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9F" w:rsidRDefault="003E6D46" w:rsidP="00A60B5D">
      <w:pPr>
        <w:rPr>
          <w:rFonts w:ascii="Times New Roman" w:hAnsi="Times New Roman" w:cs="Times New Roman"/>
          <w:sz w:val="28"/>
          <w:szCs w:val="28"/>
        </w:rPr>
      </w:pPr>
      <w:r w:rsidRPr="003E6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67119"/>
            <wp:effectExtent l="0" t="0" r="3175" b="0"/>
            <wp:docPr id="1" name="Рисунок 1" descr="C:\Users\dunae\OneDrive\Изображения\img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ae\OneDrive\Изображения\img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956B08" w:rsidTr="00905ACC">
        <w:tc>
          <w:tcPr>
            <w:tcW w:w="1693" w:type="dxa"/>
          </w:tcPr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освоения дисциплины</w:t>
            </w:r>
          </w:p>
        </w:tc>
        <w:tc>
          <w:tcPr>
            <w:tcW w:w="7652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дисциплины закрепить и углубить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развить умения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 и графике, лексике и фразеологии, грамматике и правописанию; совершенствовать орфографическую и пунктуа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ционную грамотность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>; закрепи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расширить, знания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о тексте, одновременно совершенствуя их умения передавать содержание прочитанного и прослушанного текста в виде плана, тезисов, конспекта, реферата, доклада, а также самостоятельно строить текст; </w:t>
            </w:r>
          </w:p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дать общие сведения о языке в соответствии с обязательным минимумом содержания среднего образования по русскому языку; обеспечить дальнейшее овладение функциональными стилями речи с одновременным расширением знаний студентов о стилях, их признаках, правилах их использования; обеспечить практическое использование лингвистических знаний и умений на уроках литературы, полноценное восприятие студентами содержания литературного произведения через его художественно-языковую форму; </w:t>
            </w:r>
          </w:p>
          <w:p w:rsidR="00956B08" w:rsidRPr="00D015FF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речи и мышления студентов на </w:t>
            </w:r>
            <w:proofErr w:type="spellStart"/>
            <w:r w:rsidRPr="00D015FF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основе, с учетом принципа профессиональной направленности преподавания общеобразовательных дисциплин.</w:t>
            </w: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956B08" w:rsidRPr="00B17625" w:rsidRDefault="00956B08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B17625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«Русский язык» </w:t>
            </w:r>
            <w:r w:rsidRPr="00B1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956B08" w:rsidRPr="00A178F1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956B08" w:rsidRPr="00056A32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56B08" w:rsidRPr="001A3D8F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956B08" w:rsidRDefault="00956B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знакомит с определенными понятиями и основными терминами, а главное - объясняет специфику речи в межличностных и общественных отношениях; рассказывает о разновидностях речи: устной и письменной, диалоге и монологе, функционально-смысловых типах речи и ее функциональных стилях. особенностях ораторской речи, ее композиции и форме; логике, этике и эстетике речи, логическим и психологическим приемам полемики; профессиональном общении в деловой сфере (методика собеседования и проведения деловых встреч, совещаний, коммерческих переговоров, их этапах и т.д.); использование технических средств в социальных коммуникациях - телефаксов, электронной почты, компьютерных систем, переговорных устройств и особенностям выступления перед микрофоном и телевизионной камерой. </w:t>
            </w:r>
          </w:p>
          <w:p w:rsidR="00A30B36" w:rsidRPr="00056A32" w:rsidRDefault="00A30B36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CF" w:rsidRPr="00BC422F" w:rsidRDefault="006B32CF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Общеобразовательный учебный цикл</w:t>
      </w:r>
    </w:p>
    <w:p w:rsidR="006B32C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B32CF" w:rsidRPr="00BC422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ОДБ.01 Русский язык</w:t>
      </w: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7E7" w:rsidRDefault="007967E7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F0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7967E7" w:rsidRPr="002C57F0" w:rsidRDefault="007967E7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F0">
        <w:rPr>
          <w:rFonts w:ascii="Times New Roman" w:hAnsi="Times New Roman" w:cs="Times New Roman"/>
          <w:b/>
          <w:sz w:val="24"/>
          <w:szCs w:val="24"/>
        </w:rPr>
        <w:t>ОДБ.02 Литература</w:t>
      </w:r>
    </w:p>
    <w:tbl>
      <w:tblPr>
        <w:tblStyle w:val="a3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B02BE" w:rsidTr="00BB02BE">
        <w:tc>
          <w:tcPr>
            <w:tcW w:w="1693" w:type="dxa"/>
          </w:tcPr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дисциплины знать/понимать: 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бразную природу словесного искусства;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4D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одержание изученных литературных произведений;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4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сновные факты жизни и творчества писателей;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4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сновные закономерности историко-литературного процесса и черты литературных направлений;</w:t>
            </w:r>
          </w:p>
          <w:p w:rsidR="00BB02BE" w:rsidRPr="00D015FF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4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сновные теоретико-литературные понятия.</w:t>
            </w: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BB02BE" w:rsidRPr="00664A16" w:rsidRDefault="00BB02BE" w:rsidP="00BB02BE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«Литература» является учебным предметом обязательной предметной области «Русский язык и литература» ФГОС среднего общего образования.</w:t>
            </w:r>
          </w:p>
          <w:p w:rsidR="00BB02BE" w:rsidRPr="00664A16" w:rsidRDefault="00BB02BE" w:rsidP="00BB02B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«Литература»</w:t>
            </w: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BB02BE" w:rsidRPr="00664A16" w:rsidRDefault="00BB02BE" w:rsidP="00BB02BE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«Литература» </w:t>
            </w: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1-6, ОК-9</w:t>
            </w: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B02BE" w:rsidRPr="001A3D8F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Осваивая учебную дисциплину «Литература»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обучающиеся учатся: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оставлять связное высказывание (сочинение-рассуждение) в устной или письменной форме;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-.о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пределять</w:t>
            </w:r>
            <w:proofErr w:type="gramEnd"/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тему, основную мысль текстов;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реобразовывать информацию и логически грамотно строить рассуждения;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ыразительно читать текст;</w:t>
            </w:r>
          </w:p>
          <w:p w:rsidR="00BB02BE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оставлять связное высказывание (сочинение) в устной и письменной форме на основе проанализированных текстов; </w:t>
            </w:r>
          </w:p>
          <w:p w:rsidR="00BB02BE" w:rsidRPr="00DE4A61" w:rsidRDefault="00F4755B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-анализировать</w:t>
            </w:r>
            <w:r w:rsidR="00BB02BE"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речь с точки зрения правильности, точности, выразительности, уместности употребления языковых средств;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одбирать примеры по темам, взятым из изученных художественных произведений;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оздавать</w:t>
            </w:r>
            <w:proofErr w:type="gramEnd"/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устные и письменные высказывания разных стилей, жанров и типов речи (отзыв, сообщение, доклад; эссе).</w:t>
            </w:r>
          </w:p>
          <w:p w:rsidR="00BB02BE" w:rsidRPr="00DE4A61" w:rsidRDefault="00BB02BE" w:rsidP="00BB02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B02BE" w:rsidRDefault="00BB02BE" w:rsidP="00BB02B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2CF" w:rsidRDefault="006B32CF" w:rsidP="00A60B5D">
      <w:pPr>
        <w:rPr>
          <w:rFonts w:ascii="Times New Roman" w:hAnsi="Times New Roman" w:cs="Times New Roman"/>
          <w:sz w:val="28"/>
          <w:szCs w:val="28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учебной дисциплины </w:t>
      </w: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t>ОДБ. 03 Иностранный язык</w:t>
      </w: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6A1E" w:rsidTr="00905ACC">
        <w:tc>
          <w:tcPr>
            <w:tcW w:w="1693" w:type="dxa"/>
          </w:tcPr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основами общения на иностранном языке: фонетика, лексика, фразеология, грамматика; - овладение основами делового языка по специальности; 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-пополнение и использование на практике профессиональной лексики, фразеологических оборотов и терминов; 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-освоение техники перевода (со словарем) профессионально ориентированных текстов; - профессиональное общение на иностранном языке.</w:t>
            </w:r>
          </w:p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задачи обучения направлены на развитие интеллектуальных способностей обучающихся, логического мышления, памяти; повышения общей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в коллективе. 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 Данная дисциплина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осится к общеобразовательному учебному циклу.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6A1E" w:rsidRPr="001A3D8F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ексико-грамматический минимум, необходимый для чтения и перевода (со словарём) иностранных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кстов (1200- 1400 лексических единиц) профессиональной направленности;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различные виды речевой деятельности и формы речи (ус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тная, письменная,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техника перевода профессионально ориентированных текстов,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лексико-грамматических упражнений и тестовых заданий.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 </w:t>
            </w:r>
          </w:p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DB6A1E" w:rsidRDefault="00DB6A1E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>ОДБ.0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0627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</w:p>
    <w:p w:rsidR="00D32816" w:rsidRDefault="00D32816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32816" w:rsidTr="00905ACC">
        <w:tc>
          <w:tcPr>
            <w:tcW w:w="1693" w:type="dxa"/>
          </w:tcPr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Овладение студентами знаниями в области истории предполагает: - ориентироваться в современной экономической, политической и культурной ситуации в России и мире; -выявлять взаимосвязь отечественных, региональных, мировых социально-экономических, политических и культурных проблем; - самообразование студентов, с дальнейшим использованием их знаний в практической работе.</w:t>
            </w:r>
          </w:p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способствует формированию мировоззрения студентов, активной жизненной позиции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учебному циклу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ОК -1, ОК-2, ОК-3, ОК- 4, ОК-5, ОК-6, ОК-7, ОК-8, ОК-9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32816" w:rsidRPr="001A3D8F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Мир во второй половине ХХ века в Западном полушарии. СССР в 1945-1991 годы. Россия и мир на рубеже ХХ-ХХ1 веков.</w:t>
            </w:r>
          </w:p>
        </w:tc>
      </w:tr>
    </w:tbl>
    <w:p w:rsidR="00D32816" w:rsidRDefault="00D32816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16" w:rsidRDefault="00D32816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D32816" w:rsidRDefault="00D32816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05</w:t>
      </w:r>
      <w:r w:rsidRPr="007C0627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2533A7" w:rsidRDefault="002533A7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290B9C" w:rsidTr="00905ACC">
        <w:tc>
          <w:tcPr>
            <w:tcW w:w="1693" w:type="dxa"/>
          </w:tcPr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290B9C" w:rsidRDefault="00F5519D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90B9C" w:rsidRPr="003B5D05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 w:rsidR="00290B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0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</w:t>
            </w:r>
            <w:r w:rsidR="003E30EB">
              <w:rPr>
                <w:rFonts w:ascii="Times New Roman" w:hAnsi="Times New Roman" w:cs="Times New Roman"/>
                <w:sz w:val="24"/>
                <w:szCs w:val="24"/>
              </w:rPr>
              <w:t>собственного здоровья по тестам;</w:t>
            </w:r>
          </w:p>
          <w:p w:rsidR="00290B9C" w:rsidRPr="003B5D05" w:rsidRDefault="003E30EB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>составить и провести с группой компл</w:t>
            </w:r>
            <w:r w:rsidR="00290B9C">
              <w:rPr>
                <w:rFonts w:ascii="Times New Roman" w:hAnsi="Times New Roman" w:cs="Times New Roman"/>
                <w:sz w:val="24"/>
                <w:szCs w:val="24"/>
              </w:rPr>
              <w:t>ексы упражнений утренней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изводственной гимнастики;</w:t>
            </w:r>
          </w:p>
          <w:p w:rsidR="00290B9C" w:rsidRPr="003B5D05" w:rsidRDefault="003E30EB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комплексы физических упражнений</w:t>
            </w:r>
            <w:r w:rsidR="00290B9C">
              <w:rPr>
                <w:rFonts w:ascii="Times New Roman" w:hAnsi="Times New Roman" w:cs="Times New Roman"/>
                <w:sz w:val="24"/>
                <w:szCs w:val="24"/>
              </w:rPr>
              <w:t xml:space="preserve"> для восстановления ра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>ботоспособности после умст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и физического утомления;</w:t>
            </w:r>
          </w:p>
          <w:p w:rsidR="00290B9C" w:rsidRPr="003B5D05" w:rsidRDefault="003E30EB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приемы массажа и самомассажа;</w:t>
            </w:r>
          </w:p>
          <w:p w:rsidR="00290B9C" w:rsidRPr="003B5D05" w:rsidRDefault="00D50262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>овышать аэробную выносливость с использованием циклических видов спорта (терренкура, кроссовой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спортивной ходьбы);</w:t>
            </w:r>
          </w:p>
          <w:p w:rsidR="00290B9C" w:rsidRPr="003B5D05" w:rsidRDefault="00D50262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индивидуальную оптимальную нагрузку при занятиях физическими упражнениями. Знать основные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методы и факторы ее регуляции;</w:t>
            </w:r>
          </w:p>
          <w:p w:rsidR="00290B9C" w:rsidRPr="003B5D05" w:rsidRDefault="00D50262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комплекс физических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 учётом своего заболевания;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упражнения:</w:t>
            </w:r>
          </w:p>
          <w:p w:rsidR="00290B9C" w:rsidRPr="003B5D05" w:rsidRDefault="000222A4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B9C" w:rsidRPr="003B5D05">
              <w:rPr>
                <w:rFonts w:ascii="Times New Roman" w:hAnsi="Times New Roman" w:cs="Times New Roman"/>
                <w:sz w:val="24"/>
                <w:szCs w:val="24"/>
              </w:rPr>
              <w:t>сгибание и выпрямление рук в упоре лежа (для девушек — руки на опоре высотой до 50 см);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(юноши);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(сед) из положения лежа на спине, руки за головой, ноги закреплены (девушки);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места;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бег 100 м;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бег: юноши — 3 км, девушки — 2 км (без учета времени);</w:t>
            </w:r>
          </w:p>
          <w:p w:rsidR="00290B9C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тест Купера — 12-минутное передвижение</w:t>
            </w:r>
          </w:p>
          <w:p w:rsidR="000222A4" w:rsidRDefault="000222A4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2A4" w:rsidRDefault="00F5519D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90B9C" w:rsidRPr="003B5D05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="00290B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9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2A4" w:rsidRDefault="000222A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0B9C" w:rsidRPr="00694058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в общекультурной и проф</w:t>
            </w:r>
            <w:r w:rsidR="00290B9C">
              <w:rPr>
                <w:rFonts w:ascii="Times New Roman" w:hAnsi="Times New Roman" w:cs="Times New Roman"/>
                <w:sz w:val="24"/>
                <w:szCs w:val="24"/>
              </w:rPr>
              <w:t>ессиональной подготовке обучающегося</w:t>
            </w:r>
            <w:r w:rsidR="00290B9C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- социально-биологические основы физической культуры и спорта</w:t>
            </w:r>
            <w:r w:rsidR="000222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B9C" w:rsidRPr="00694058" w:rsidRDefault="000222A4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0B9C" w:rsidRPr="00694058">
              <w:rPr>
                <w:rFonts w:ascii="Times New Roman" w:hAnsi="Times New Roman" w:cs="Times New Roman"/>
                <w:sz w:val="24"/>
                <w:szCs w:val="24"/>
              </w:rPr>
              <w:t>состояние своего здоровья, уметь составить и провести индивидуальные занятия двигательной активности</w:t>
            </w:r>
            <w:r w:rsidR="00290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B9C" w:rsidRPr="00694058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элементы техники движений: 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аксационных, беговых, прыжковых;</w:t>
            </w:r>
          </w:p>
          <w:p w:rsidR="00290B9C" w:rsidRPr="00694058" w:rsidRDefault="000222A4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B9C" w:rsidRPr="00694058">
              <w:rPr>
                <w:rFonts w:ascii="Times New Roman" w:hAnsi="Times New Roman" w:cs="Times New Roman"/>
                <w:sz w:val="24"/>
                <w:szCs w:val="24"/>
              </w:rPr>
              <w:t>технику спортивных и</w:t>
            </w:r>
            <w:r w:rsidR="00290B9C">
              <w:rPr>
                <w:rFonts w:ascii="Times New Roman" w:hAnsi="Times New Roman" w:cs="Times New Roman"/>
                <w:sz w:val="24"/>
                <w:szCs w:val="24"/>
              </w:rPr>
              <w:t>гр по одному из избранных видов;</w:t>
            </w:r>
          </w:p>
          <w:p w:rsidR="00290B9C" w:rsidRPr="00694058" w:rsidRDefault="000222A4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B9C" w:rsidRPr="00694058">
              <w:rPr>
                <w:rFonts w:ascii="Times New Roman" w:hAnsi="Times New Roman" w:cs="Times New Roman"/>
                <w:sz w:val="24"/>
                <w:szCs w:val="24"/>
              </w:rPr>
              <w:t>систему дыхательных упражнений в процессе выполнения движений для повышения работоспособности, при выполнении релаксационных упражнений.</w:t>
            </w:r>
          </w:p>
          <w:p w:rsidR="00290B9C" w:rsidRPr="00694058" w:rsidRDefault="000222A4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90B9C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и о мерах предупреждения от несчастных случаев.</w:t>
            </w:r>
          </w:p>
          <w:p w:rsidR="00290B9C" w:rsidRPr="00694058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0222A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="00F5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 государственных требованиях к уровню физической подготовленности при выполнении нормативов ВФСК «ГТО»</w:t>
            </w:r>
          </w:p>
          <w:p w:rsidR="00290B9C" w:rsidRPr="00694058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290B9C" w:rsidRPr="00694058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«Физическая культура» является частью</w:t>
            </w:r>
          </w:p>
          <w:p w:rsidR="00290B9C" w:rsidRPr="00694058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учебного цикла в учебном плане</w:t>
            </w: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290B9C" w:rsidRPr="00694058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ОК 2, 6, 3</w:t>
            </w: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290B9C" w:rsidRPr="001A3D8F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290B9C" w:rsidRPr="007979AB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AB">
              <w:rPr>
                <w:rFonts w:ascii="Times New Roman" w:hAnsi="Times New Roman" w:cs="Times New Roman"/>
                <w:sz w:val="24"/>
                <w:szCs w:val="24"/>
              </w:rPr>
              <w:t>Раздел 1. Теория</w:t>
            </w:r>
          </w:p>
          <w:p w:rsidR="00290B9C" w:rsidRPr="00F21A23" w:rsidRDefault="00290B9C" w:rsidP="00905AC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979AB">
              <w:rPr>
                <w:rFonts w:ascii="Times New Roman" w:hAnsi="Times New Roman" w:cs="Times New Roman"/>
                <w:sz w:val="24"/>
                <w:szCs w:val="24"/>
              </w:rPr>
              <w:t>здел 2. Легкая атлетика</w:t>
            </w:r>
          </w:p>
        </w:tc>
      </w:tr>
    </w:tbl>
    <w:p w:rsidR="00BB02BE" w:rsidRDefault="00BB02BE" w:rsidP="00A60B5D">
      <w:pPr>
        <w:rPr>
          <w:rFonts w:ascii="Times New Roman" w:hAnsi="Times New Roman" w:cs="Times New Roman"/>
          <w:sz w:val="28"/>
          <w:szCs w:val="28"/>
        </w:rPr>
      </w:pP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F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FE">
        <w:rPr>
          <w:rFonts w:ascii="Times New Roman" w:hAnsi="Times New Roman" w:cs="Times New Roman"/>
          <w:b/>
          <w:sz w:val="24"/>
          <w:szCs w:val="24"/>
        </w:rPr>
        <w:t>ОДБ.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1F05FE">
        <w:rPr>
          <w:rFonts w:ascii="Times New Roman" w:hAnsi="Times New Roman" w:cs="Times New Roman"/>
          <w:b/>
          <w:sz w:val="24"/>
          <w:szCs w:val="24"/>
        </w:rPr>
        <w:t xml:space="preserve"> Основы безопасности жизнедеятельности</w:t>
      </w: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290B9C" w:rsidTr="00905ACC">
        <w:tc>
          <w:tcPr>
            <w:tcW w:w="1693" w:type="dxa"/>
          </w:tcPr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290B9C" w:rsidRPr="00CB4F5A" w:rsidRDefault="005553CB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у</w:t>
            </w:r>
            <w:r w:rsidR="00290B9C" w:rsidRPr="00CB4F5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меть:</w:t>
            </w:r>
          </w:p>
          <w:p w:rsidR="00290B9C" w:rsidRPr="00CB4F5A" w:rsidRDefault="005553CB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290B9C" w:rsidRPr="00CB4F5A" w:rsidRDefault="005553CB" w:rsidP="005553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соблюдать правила поведения на воде, оказывать помощь утопающему; </w:t>
            </w:r>
          </w:p>
          <w:p w:rsidR="00290B9C" w:rsidRPr="00CB4F5A" w:rsidRDefault="00290B9C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оказывать первую медицинскую помощь при ожогах, отморожениях, ушибах, кровотечениях;</w:t>
            </w:r>
          </w:p>
          <w:p w:rsidR="00290B9C" w:rsidRPr="00CB4F5A" w:rsidRDefault="005553CB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пользоваться средствами индивидуальной защиты (противогазом, </w:t>
            </w:r>
          </w:p>
          <w:p w:rsidR="00290B9C" w:rsidRPr="00CB4F5A" w:rsidRDefault="00290B9C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респиратором, ватно-марлевой повязкой, домашней медицинской аптечкой) и средствами коллективной защиты;</w:t>
            </w:r>
          </w:p>
          <w:p w:rsidR="00290B9C" w:rsidRPr="00CB4F5A" w:rsidRDefault="005553CB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вести себя в криминогенных ситуациях и в местах большого скопления людей;</w:t>
            </w:r>
          </w:p>
          <w:p w:rsidR="00290B9C" w:rsidRPr="00CB4F5A" w:rsidRDefault="005553CB" w:rsidP="00905A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 д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</w:t>
            </w:r>
          </w:p>
          <w:p w:rsidR="00290B9C" w:rsidRPr="00CB4F5A" w:rsidRDefault="005553CB" w:rsidP="00905AC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</w:t>
            </w:r>
            <w:r w:rsidR="00290B9C" w:rsidRPr="00CB4F5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нать:</w:t>
            </w:r>
          </w:p>
          <w:p w:rsidR="00290B9C" w:rsidRPr="00CB4F5A" w:rsidRDefault="005553CB" w:rsidP="00905A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290B9C" w:rsidRPr="00CB4F5A" w:rsidRDefault="005553CB" w:rsidP="00905A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 сооружение временного укрытия;</w:t>
            </w:r>
          </w:p>
          <w:p w:rsidR="00290B9C" w:rsidRPr="00CB4F5A" w:rsidRDefault="005553CB" w:rsidP="00905A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основы здорового образа жизни; факторы, укрепляющие и разрушающие здоровье; вре</w:t>
            </w:r>
            <w:r w:rsidR="000E10D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дные привычки и их профилактику.</w:t>
            </w:r>
            <w:r w:rsidR="00290B9C"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290B9C" w:rsidRPr="00E61B6A" w:rsidRDefault="00290B9C" w:rsidP="00905AC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290B9C" w:rsidRPr="00694058" w:rsidRDefault="00290B9C" w:rsidP="00905ACC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      </w:r>
          </w:p>
          <w:p w:rsidR="00290B9C" w:rsidRPr="00694058" w:rsidRDefault="00290B9C" w:rsidP="00905AC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«Основы безопасности жизнедеятельности»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290B9C" w:rsidRPr="00694058" w:rsidRDefault="00290B9C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«Основы безопасности жизнедеятельности» 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290B9C" w:rsidRPr="00694058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Общие компетенции ОК 1-9</w:t>
            </w: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290B9C" w:rsidRPr="001A3D8F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290B9C" w:rsidRPr="009E5572" w:rsidRDefault="00290B9C" w:rsidP="00905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E5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. Государственная система обеспечения безопасности</w:t>
            </w:r>
          </w:p>
          <w:p w:rsidR="00290B9C" w:rsidRPr="009E5572" w:rsidRDefault="00290B9C" w:rsidP="00905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II. Основы обороны государства и воинская обязанность</w:t>
            </w:r>
          </w:p>
          <w:p w:rsidR="00290B9C" w:rsidRPr="009E5572" w:rsidRDefault="00290B9C" w:rsidP="00905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III Обеспечение личной безопасности и сохранение здоровья</w:t>
            </w:r>
          </w:p>
          <w:p w:rsidR="00290B9C" w:rsidRPr="00694058" w:rsidRDefault="00290B9C" w:rsidP="00905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 IV Основы медицинских знаний</w:t>
            </w:r>
          </w:p>
        </w:tc>
      </w:tr>
    </w:tbl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0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07 Естествознание</w:t>
      </w:r>
    </w:p>
    <w:p w:rsidR="002D319C" w:rsidRDefault="002D319C" w:rsidP="002D3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07 Естествознание</w:t>
      </w:r>
    </w:p>
    <w:p w:rsidR="002D319C" w:rsidRPr="00827106" w:rsidRDefault="002D319C" w:rsidP="002D3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2D319C" w:rsidTr="00D20A1F">
        <w:tc>
          <w:tcPr>
            <w:tcW w:w="1693" w:type="dxa"/>
          </w:tcPr>
          <w:p w:rsidR="002D319C" w:rsidRPr="00026557" w:rsidRDefault="002D319C" w:rsidP="00D20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2D319C" w:rsidRPr="001F2EE5" w:rsidRDefault="002D319C" w:rsidP="00D20A1F">
            <w:pPr>
              <w:pStyle w:val="a6"/>
              <w:ind w:firstLine="709"/>
              <w:jc w:val="both"/>
            </w:pPr>
            <w:r w:rsidRPr="001F2EE5">
              <w:t>В КГА ПОУ «Хабаровский технологический колледж» интегрированная учебная дисциплина «Естествознание» изучается в общеобразовательном цикле учебного плана ООП СПО на базе основного общего образования с получением среднего общего образования (ППКРС). «Естествознание», включает три раздела, обладающие относительной самостоятельностью и целостностью — «Физика», «Химия», «Биология» — что не нарушает привычную логику естественнонаучного образования обучающихся.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ФИЗИКА: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>смысл физических понятий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-физическое явление, гипотеза, закон, теория, вещество, взаимодействие 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-электромагнитное поле, волна, фотон, атом, атомное ядро, ионизирующие излучения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-планета, звезда, галактика, Вселенная;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величин: </w:t>
            </w:r>
          </w:p>
          <w:p w:rsidR="002D319C" w:rsidRPr="003B6887" w:rsidRDefault="002D319C" w:rsidP="00D20A1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-скорость, перемещение, ускорение, масса, сила, импульс, работа, механическая энергия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-период, частота и амплитуда колебаний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-внутренняя энергия, абсолютная температура, средняя кинетическая энергия частиц вещества, количество теплоты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-элементарный электрический заряд, напряжённость электрического поля, разность потенциалов, энергия электрического поля, сила тока, электродвижущая сила, магнитная индукция, энергия магнитного поля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-показатель преломления;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законов 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-классической механики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-всемирного тяготения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-сохранения энергии, импульса и электрического заряда;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-термодинамики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-электромагнитной индукции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-фотоэффекта;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 российских и зарубежных ученых, 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 xml:space="preserve">оказавших наибольшее внимание на развитие </w:t>
            </w:r>
          </w:p>
          <w:p w:rsidR="002D319C" w:rsidRPr="003B6887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2D319C" w:rsidRPr="003B6887" w:rsidRDefault="002D319C" w:rsidP="00D20A1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 для</w:t>
            </w:r>
          </w:p>
          <w:p w:rsidR="002D319C" w:rsidRPr="003B6887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понимания взаимосвязи учебного предмета с особенностями профессий и профессиональной деятельности, в основе которых, лежат знания по данному учебному предмету</w:t>
            </w:r>
          </w:p>
          <w:p w:rsidR="002D319C" w:rsidRPr="003B6887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решения практических задач</w:t>
            </w:r>
            <w:r w:rsidRPr="003B6887">
              <w:rPr>
                <w:rFonts w:ascii="Times New Roman" w:hAnsi="Times New Roman" w:cs="Times New Roman"/>
              </w:rPr>
              <w:t xml:space="preserve"> </w:t>
            </w: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повседневной жизни</w:t>
            </w:r>
          </w:p>
          <w:p w:rsidR="002D319C" w:rsidRPr="003B6887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-обеспечения безопасности собственной жизни в процессе использования транспортных средств, бытовых электроприборов, средств радио и телекоммуникационной связи</w:t>
            </w:r>
          </w:p>
          <w:p w:rsidR="002D319C" w:rsidRPr="003B6887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-оценки явления на организм человека и другие организмы загрязнения окружающей среды</w:t>
            </w:r>
          </w:p>
          <w:p w:rsidR="002D319C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-рационального природопользования и защиты окружающей среды</w:t>
            </w:r>
          </w:p>
          <w:p w:rsidR="002D319C" w:rsidRPr="002D319C" w:rsidRDefault="002D319C" w:rsidP="00D20A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319C" w:rsidRPr="002D319C" w:rsidRDefault="002D319C" w:rsidP="00D20A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319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ХИМИЯ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2D319C" w:rsidRPr="00272F5E" w:rsidRDefault="002D319C" w:rsidP="00D20A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2F5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составлять структурные формулы изомеров, уравнения химических реакций;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называть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-основные классы органических веществ по международной номенклатуре</w:t>
            </w:r>
          </w:p>
          <w:p w:rsidR="002D319C" w:rsidRPr="000518C4" w:rsidRDefault="002D319C" w:rsidP="00D20A1F">
            <w:pPr>
              <w:pStyle w:val="a6"/>
            </w:pPr>
            <w:r w:rsidRPr="000518C4">
              <w:t xml:space="preserve">-строение, гомологические ряды основных классов органических соединений; </w:t>
            </w:r>
          </w:p>
          <w:p w:rsidR="002D319C" w:rsidRPr="000518C4" w:rsidRDefault="002D319C" w:rsidP="00D20A1F">
            <w:pPr>
              <w:pStyle w:val="a6"/>
            </w:pPr>
            <w:r w:rsidRPr="000518C4">
              <w:t xml:space="preserve">объяснять: 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-свойства веществ на основе их строения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-природу химической связи (ионной, ковалентной, металлической)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-зависимость скорости химической реакции и положения химического равновесия от различных факторов;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прогнозировать свойства веществ на основе их строения;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определять: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-возможность протекания химических реакций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-валентность и степень окисления элемента, тип химической связи, окислитель и восстановитель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-белки, глюкозу, глицерин по характерным свойствам;</w:t>
            </w:r>
          </w:p>
          <w:p w:rsidR="002D319C" w:rsidRPr="00966FAE" w:rsidRDefault="002D319C" w:rsidP="00D20A1F">
            <w:pPr>
              <w:pStyle w:val="a6"/>
            </w:pPr>
            <w:r w:rsidRPr="000518C4">
              <w:t xml:space="preserve">решать задачи на вывод молекулярной формулы вещества по значению </w:t>
            </w:r>
            <w:r w:rsidRPr="00966FAE">
              <w:t xml:space="preserve">массовых долей </w:t>
            </w:r>
          </w:p>
          <w:p w:rsidR="002D319C" w:rsidRPr="00966FAE" w:rsidRDefault="002D319C" w:rsidP="00D20A1F">
            <w:pPr>
              <w:pStyle w:val="a6"/>
            </w:pPr>
            <w:r w:rsidRPr="00966FAE">
              <w:t>химических элементов и по массе продуктов сгорания;</w:t>
            </w:r>
          </w:p>
          <w:p w:rsidR="002D319C" w:rsidRPr="00966FAE" w:rsidRDefault="002D319C" w:rsidP="00D20A1F">
            <w:pPr>
              <w:pStyle w:val="a6"/>
            </w:pPr>
            <w:r w:rsidRPr="00966FAE">
              <w:t>проводить самостоятельный поиск информации с использованием различных источников;</w:t>
            </w:r>
          </w:p>
          <w:p w:rsidR="002D319C" w:rsidRPr="00966FAE" w:rsidRDefault="002D319C" w:rsidP="00D20A1F">
            <w:pPr>
              <w:pStyle w:val="a6"/>
            </w:pPr>
            <w:r w:rsidRPr="00966FAE">
              <w:t>грамотно обращаться с химической посудой и оборудованием;</w:t>
            </w:r>
          </w:p>
          <w:p w:rsidR="002D319C" w:rsidRPr="00966FAE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E">
              <w:rPr>
                <w:rFonts w:ascii="Times New Roman" w:hAnsi="Times New Roman" w:cs="Times New Roman"/>
                <w:sz w:val="24"/>
                <w:szCs w:val="24"/>
              </w:rPr>
              <w:t>характеризовать: элементы малых периодов по их положению в ПСХЭ, общие химические свойства классов неорганических соединений;</w:t>
            </w:r>
          </w:p>
          <w:p w:rsidR="002D319C" w:rsidRPr="00966FAE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химический эксперимент на распознавание </w:t>
            </w:r>
            <w:proofErr w:type="spellStart"/>
            <w:r w:rsidRPr="00966FAE">
              <w:rPr>
                <w:rFonts w:ascii="Times New Roman" w:hAnsi="Times New Roman" w:cs="Times New Roman"/>
                <w:sz w:val="24"/>
                <w:szCs w:val="24"/>
              </w:rPr>
              <w:t>хорид</w:t>
            </w:r>
            <w:proofErr w:type="spellEnd"/>
            <w:r w:rsidRPr="00966FAE">
              <w:rPr>
                <w:rFonts w:ascii="Times New Roman" w:hAnsi="Times New Roman" w:cs="Times New Roman"/>
                <w:sz w:val="24"/>
                <w:szCs w:val="24"/>
              </w:rPr>
              <w:t>-ионов, сульфат-ионов, ацетат-ионов, ионов аммония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важнейшие понятия: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-органическая химия, природные, искусственные и синтетические материалы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-изомер, гомолог, гомологический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ряд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-пространственное строение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-вещество, химический элемент, атом, молекула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-относительная атомная масса, относительная молекулярная масса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-ион, аллотропия, изотопы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-химическая связь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</w:t>
            </w:r>
            <w:proofErr w:type="spellStart"/>
            <w:r w:rsidRPr="000518C4">
              <w:t>электротрицательность</w:t>
            </w:r>
            <w:proofErr w:type="spellEnd"/>
          </w:p>
          <w:p w:rsidR="002D319C" w:rsidRPr="000518C4" w:rsidRDefault="002D319C" w:rsidP="00D20A1F">
            <w:pPr>
              <w:pStyle w:val="a6"/>
            </w:pPr>
            <w:r w:rsidRPr="000518C4">
              <w:lastRenderedPageBreak/>
              <w:t>-валентность, степень окисления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-вещества молекулярного немолекулярного строения</w:t>
            </w:r>
          </w:p>
          <w:p w:rsidR="002D319C" w:rsidRPr="000518C4" w:rsidRDefault="002D319C" w:rsidP="00D20A1F">
            <w:pPr>
              <w:pStyle w:val="a6"/>
            </w:pPr>
            <w:r w:rsidRPr="000518C4">
              <w:t xml:space="preserve">-электролит, </w:t>
            </w:r>
            <w:proofErr w:type="spellStart"/>
            <w:r w:rsidRPr="000518C4">
              <w:t>неэлектролит</w:t>
            </w:r>
            <w:proofErr w:type="spellEnd"/>
          </w:p>
          <w:p w:rsidR="002D319C" w:rsidRPr="000518C4" w:rsidRDefault="002D319C" w:rsidP="00D20A1F">
            <w:pPr>
              <w:pStyle w:val="a6"/>
            </w:pPr>
            <w:r w:rsidRPr="000518C4">
              <w:t xml:space="preserve">-раствор, 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-электролитическая диссоциация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-окислитель, восстановитель, окисление и восстановление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-тепловой эффект, скорость химической реакции, катализ, химическое равновесие;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основные законы: ЗСМВ, ЗПСВ, ПЗ;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основные теории ТЭД;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основные положения ТХС;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правила составления названий классов органических соединений;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качественные реакции на различные классы органических соединений;</w:t>
            </w:r>
          </w:p>
          <w:p w:rsidR="002D319C" w:rsidRPr="000518C4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t>важнейшие физические и химические свойства основных представителей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органических соединений;</w:t>
            </w:r>
          </w:p>
          <w:p w:rsidR="002D319C" w:rsidRPr="000518C4" w:rsidRDefault="002D319C" w:rsidP="00D20A1F">
            <w:pPr>
              <w:pStyle w:val="a6"/>
            </w:pPr>
            <w:r w:rsidRPr="000518C4">
              <w:t xml:space="preserve">важнейшие физические и химические свойства основных представителей изученных классов 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органических веществ</w:t>
            </w:r>
          </w:p>
          <w:p w:rsidR="002D319C" w:rsidRPr="000518C4" w:rsidRDefault="002D319C" w:rsidP="00D20A1F">
            <w:pPr>
              <w:pStyle w:val="a6"/>
            </w:pPr>
            <w:r w:rsidRPr="000518C4">
              <w:t xml:space="preserve">-вещества и материалы (основные металлы и сплавы, серная, соляная, азотная кислоты; щелочи, аммиак); 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классификацию углеводов по различным признакам и виды изомерии;</w:t>
            </w:r>
          </w:p>
          <w:p w:rsidR="002D319C" w:rsidRPr="000518C4" w:rsidRDefault="002D319C" w:rsidP="00D20A1F">
            <w:pPr>
              <w:pStyle w:val="a6"/>
            </w:pPr>
            <w:r w:rsidRPr="000518C4">
              <w:t>характеристики важнейших классов кислородсодержащих веществ;</w:t>
            </w:r>
          </w:p>
          <w:p w:rsidR="002D319C" w:rsidRPr="000518C4" w:rsidRDefault="002D319C" w:rsidP="00D20A1F">
            <w:r w:rsidRPr="000518C4">
              <w:t>правила техники безопасности</w:t>
            </w:r>
          </w:p>
          <w:p w:rsidR="002D319C" w:rsidRDefault="002D319C" w:rsidP="00D20A1F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  <w:p w:rsidR="002D319C" w:rsidRPr="003B6887" w:rsidRDefault="002D319C" w:rsidP="00D20A1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 для</w:t>
            </w:r>
          </w:p>
          <w:p w:rsidR="002D319C" w:rsidRPr="000518C4" w:rsidRDefault="002D319C" w:rsidP="00D20A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D319C" w:rsidRPr="000518C4" w:rsidRDefault="002D319C" w:rsidP="00D20A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объяснения химических явлений,</w:t>
            </w:r>
          </w:p>
          <w:p w:rsidR="002D319C" w:rsidRPr="000518C4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происходящих в природе, быту и на производстве</w:t>
            </w:r>
          </w:p>
          <w:p w:rsidR="002D319C" w:rsidRPr="000518C4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-определения возможности протекания химических реакций в различных условиях и </w:t>
            </w:r>
          </w:p>
          <w:p w:rsidR="002D319C" w:rsidRPr="000518C4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оценки их последствий</w:t>
            </w:r>
          </w:p>
          <w:p w:rsidR="002D319C" w:rsidRPr="000518C4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-экологически грамотного поведения в окружающей среде</w:t>
            </w:r>
          </w:p>
          <w:p w:rsidR="002D319C" w:rsidRPr="000518C4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-оценки влияния химического загрязнения окружающей среды на организм человека</w:t>
            </w:r>
          </w:p>
          <w:p w:rsidR="002D319C" w:rsidRPr="000518C4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-безопасного обращения с горючими и токсичными веществами, лабораторным </w:t>
            </w:r>
          </w:p>
          <w:p w:rsidR="002D319C" w:rsidRPr="000518C4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  <w:p w:rsidR="002D319C" w:rsidRPr="000518C4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 -приготовления растворов с определенной концентрацией в быту и на производстве</w:t>
            </w:r>
          </w:p>
          <w:p w:rsidR="002D319C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-критерии оценки достоверности химической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ации, поступающей из различных и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</w:p>
          <w:p w:rsidR="002D319C" w:rsidRDefault="002D319C" w:rsidP="00D2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объяснять: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-роль биологии в формировании научного мировоззрения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-вклад биологических теорий в формирование современной естественнонаучной картины мира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-единство живой и неживой природы, родство живых организмов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-отрицательное влияние алкоголя, 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никотина, наркотических веществ на развитие зародыша человека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-влияние мутагенов на организм человека, экологических факторов на организмы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-взаимосвязи организмов и окружающей среды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-причины эволюции, изменяемости видов, нарушений развития организмов, наследственных заболеваний, мутаций, устойчивости и смены экосистем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-необходимости сохранения многообразия видов;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решать 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элементарные биологические задачи;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составлять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элементарные схемы 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скрещивания и схемы переноса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веществ и энергии в экосистемах (цепи питания);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описывать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особей видов по морфологическому критерию;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выявлять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приспособления организмов к среде обитания, источники мутагенов в окружающей 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среде (косвенно), антропогенные изменения в экосистемах своей местности;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сравнивать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-биологические объекты (тела живой и неживой природы по химическому 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составу, зародыши человека и других млекопитающих, природные экосистемы и </w:t>
            </w:r>
            <w:proofErr w:type="spellStart"/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агроэкосистемы</w:t>
            </w:r>
            <w:proofErr w:type="spellEnd"/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своей местности)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-процессы (естественный и 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искусственный отбор, половое и бес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полое размножение) и делать выводы на основе сравнения;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анализировать и оценивать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различные гипотезы сущности жизни, происхождения жизни и человека, глобальные экологические проблемы и пути их решения, последствия </w:t>
            </w:r>
          </w:p>
          <w:p w:rsidR="002D319C" w:rsidRPr="00D12A38" w:rsidRDefault="002D319C" w:rsidP="00D20A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собственной деятельности в окружающей среде;</w:t>
            </w:r>
          </w:p>
          <w:p w:rsidR="002D319C" w:rsidRPr="00966FAE" w:rsidRDefault="002D319C" w:rsidP="00D2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A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D319C" w:rsidRPr="00D12A38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-основные положения</w:t>
            </w: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теорий (клеточная, эволюционная теория Ч. </w:t>
            </w:r>
          </w:p>
          <w:p w:rsidR="002D319C" w:rsidRPr="00D12A38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Дарвина)</w:t>
            </w:r>
          </w:p>
          <w:p w:rsidR="002D319C" w:rsidRPr="00D12A38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-учение В.И. Вернадского о биосфере</w:t>
            </w:r>
          </w:p>
          <w:p w:rsidR="002D319C" w:rsidRPr="00D12A38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-сущность законов Г. Менделя, </w:t>
            </w:r>
          </w:p>
          <w:p w:rsidR="002D319C" w:rsidRPr="00D12A38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закономерностей изменчивости;</w:t>
            </w:r>
          </w:p>
          <w:p w:rsidR="002D319C" w:rsidRPr="00D12A38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биологических объектов</w:t>
            </w: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319C" w:rsidRPr="00D12A38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-клетки</w:t>
            </w:r>
          </w:p>
          <w:p w:rsidR="002D319C" w:rsidRPr="00D12A38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-генов и хромосом</w:t>
            </w:r>
          </w:p>
          <w:p w:rsidR="002D319C" w:rsidRPr="00D12A38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-вида и экосистем (структура);</w:t>
            </w:r>
          </w:p>
          <w:p w:rsidR="002D319C" w:rsidRPr="00D12A38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биологических процессов</w:t>
            </w: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19C" w:rsidRPr="00D12A38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-размножение, оплодотворение, </w:t>
            </w:r>
          </w:p>
          <w:p w:rsidR="002D319C" w:rsidRPr="00D12A38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-действие искусственного и естественного отбора</w:t>
            </w:r>
          </w:p>
          <w:p w:rsidR="002D319C" w:rsidRPr="00D12A38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-формирование приспособленности, образование видов</w:t>
            </w:r>
          </w:p>
          <w:p w:rsidR="002D319C" w:rsidRPr="00D12A38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-круговорот веществ и превращения энергии в экосистемах и биосфере;</w:t>
            </w:r>
          </w:p>
          <w:p w:rsidR="002D319C" w:rsidRPr="00D12A38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вклад выдающихся</w:t>
            </w: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 ученых в развитие биологической науки;</w:t>
            </w:r>
          </w:p>
          <w:p w:rsidR="002D319C" w:rsidRDefault="002D319C" w:rsidP="00D2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биологическую терминологию и символику</w:t>
            </w:r>
          </w:p>
          <w:p w:rsidR="002D319C" w:rsidRDefault="002D319C" w:rsidP="00D20A1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D319C" w:rsidRPr="003B6887" w:rsidRDefault="002D319C" w:rsidP="00D20A1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 для</w:t>
            </w:r>
          </w:p>
          <w:p w:rsidR="002D319C" w:rsidRPr="00912975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мер профилактики отравлений, вирусных и других заболеваний, стрессов, вредных привычек (курение, </w:t>
            </w:r>
            <w:proofErr w:type="gramStart"/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алкоголизм,  наркомания</w:t>
            </w:r>
            <w:proofErr w:type="gramEnd"/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319C" w:rsidRPr="00912975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-правил поведения в природной среде</w:t>
            </w:r>
          </w:p>
          <w:p w:rsidR="002D319C" w:rsidRPr="00912975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-оказания первой помощи при простудных и других заболеваниях, отравлении </w:t>
            </w:r>
          </w:p>
          <w:p w:rsidR="002D319C" w:rsidRPr="00912975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пищевыми продуктами</w:t>
            </w:r>
          </w:p>
          <w:p w:rsidR="002D319C" w:rsidRPr="00912975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 xml:space="preserve">-оценки этических аспектов некоторых исследований в области биотехнологии </w:t>
            </w:r>
          </w:p>
          <w:p w:rsidR="002D319C" w:rsidRPr="00912975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(клонирование, искусственное оплодотворение)</w:t>
            </w:r>
          </w:p>
          <w:p w:rsidR="002D319C" w:rsidRPr="00912975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-понимания взаимосвязи учебного предмета с особенностями профессий и </w:t>
            </w:r>
          </w:p>
          <w:p w:rsidR="002D319C" w:rsidRPr="00912975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деятельности, в основе которых лежат знания по данному учебному </w:t>
            </w:r>
          </w:p>
          <w:p w:rsidR="002D319C" w:rsidRPr="00966FAE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</w:tr>
      <w:tr w:rsidR="002D319C" w:rsidTr="00D20A1F">
        <w:tc>
          <w:tcPr>
            <w:tcW w:w="1693" w:type="dxa"/>
          </w:tcPr>
          <w:p w:rsidR="002D319C" w:rsidRDefault="002D319C" w:rsidP="00D20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2D319C" w:rsidRPr="00026557" w:rsidRDefault="002D319C" w:rsidP="00D20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2D319C" w:rsidRPr="001F2EE5" w:rsidRDefault="002D319C" w:rsidP="00D20A1F">
            <w:pPr>
              <w:pStyle w:val="a6"/>
              <w:ind w:firstLine="709"/>
              <w:jc w:val="both"/>
            </w:pPr>
            <w:r w:rsidRPr="001F2EE5">
              <w:t>В учебных планах ППКРС дисциплина «Естествознание»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социально-экономическому профилю профессионального образования.</w:t>
            </w:r>
          </w:p>
          <w:p w:rsidR="002D319C" w:rsidRDefault="002D319C" w:rsidP="00D2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9C" w:rsidTr="00D20A1F">
        <w:tc>
          <w:tcPr>
            <w:tcW w:w="1693" w:type="dxa"/>
          </w:tcPr>
          <w:p w:rsidR="002D319C" w:rsidRDefault="002D319C" w:rsidP="00D20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2D319C" w:rsidRPr="00026557" w:rsidRDefault="002D319C" w:rsidP="00D20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2D319C" w:rsidRPr="00694058" w:rsidRDefault="002D319C" w:rsidP="00D20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01-09</w:t>
            </w:r>
          </w:p>
        </w:tc>
      </w:tr>
      <w:tr w:rsidR="002D319C" w:rsidTr="00D20A1F">
        <w:trPr>
          <w:trHeight w:val="4243"/>
        </w:trPr>
        <w:tc>
          <w:tcPr>
            <w:tcW w:w="1693" w:type="dxa"/>
          </w:tcPr>
          <w:p w:rsidR="002D319C" w:rsidRDefault="002D319C" w:rsidP="00D20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2D319C" w:rsidRPr="001A3D8F" w:rsidRDefault="002D319C" w:rsidP="00D20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2D319C" w:rsidRPr="0006121E" w:rsidRDefault="002D319C" w:rsidP="00D2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1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2D319C" w:rsidRPr="0006121E" w:rsidRDefault="002D319C" w:rsidP="00D20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proofErr w:type="gramStart"/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Механика</w:t>
            </w:r>
            <w:proofErr w:type="gramEnd"/>
          </w:p>
          <w:p w:rsidR="002D319C" w:rsidRPr="0006121E" w:rsidRDefault="002D319C" w:rsidP="00D20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Молекулярная физика. Термодинамика</w:t>
            </w:r>
          </w:p>
          <w:p w:rsidR="002D319C" w:rsidRPr="0006121E" w:rsidRDefault="002D319C" w:rsidP="00D20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электродинамика</w:t>
            </w:r>
          </w:p>
          <w:p w:rsidR="002D319C" w:rsidRPr="0006121E" w:rsidRDefault="002D319C" w:rsidP="00D20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Колебания и волны</w:t>
            </w:r>
          </w:p>
          <w:p w:rsidR="002D319C" w:rsidRPr="0006121E" w:rsidRDefault="002D319C" w:rsidP="00D20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Элементы квантовой физики</w:t>
            </w:r>
          </w:p>
          <w:p w:rsidR="002D319C" w:rsidRDefault="002D319C" w:rsidP="00D20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Вселенная и ее эволюция </w:t>
            </w:r>
          </w:p>
          <w:p w:rsidR="002D319C" w:rsidRPr="0006121E" w:rsidRDefault="002D319C" w:rsidP="00D20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D319C" w:rsidRPr="0006121E" w:rsidRDefault="002D319C" w:rsidP="00D2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1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2D319C" w:rsidRPr="00FA2473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неорганическая химия</w:t>
            </w:r>
          </w:p>
          <w:p w:rsidR="002D319C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Раздел 2. Органическая химия</w:t>
            </w:r>
          </w:p>
          <w:p w:rsidR="002D319C" w:rsidRPr="00FA2473" w:rsidRDefault="002D319C" w:rsidP="00D2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19C" w:rsidRDefault="002D319C" w:rsidP="00D2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2D319C" w:rsidRPr="00E11A13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Учение о клетке. Организм. Размножение и индивидуальное развитие организмов.</w:t>
            </w:r>
          </w:p>
          <w:p w:rsidR="002D319C" w:rsidRPr="00E11A13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  <w:p w:rsidR="002D319C" w:rsidRPr="00E11A13" w:rsidRDefault="002D319C" w:rsidP="00D20A1F">
            <w:pPr>
              <w:pStyle w:val="a6"/>
              <w:spacing w:line="276" w:lineRule="auto"/>
              <w:rPr>
                <w:lang w:eastAsia="en-US"/>
              </w:rPr>
            </w:pPr>
            <w:r w:rsidRPr="00E11A13">
              <w:rPr>
                <w:lang w:eastAsia="en-US"/>
              </w:rPr>
              <w:t>Происхождение жизни на Земле. Эволюционное учение.</w:t>
            </w:r>
          </w:p>
          <w:p w:rsidR="002D319C" w:rsidRPr="00E11A13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  <w:p w:rsidR="002D319C" w:rsidRPr="000518C4" w:rsidRDefault="002D319C" w:rsidP="00D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Основы экологии. Бионика</w:t>
            </w:r>
          </w:p>
        </w:tc>
      </w:tr>
    </w:tbl>
    <w:p w:rsidR="002D319C" w:rsidRDefault="002D319C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3E2008" w:rsidTr="00905ACC">
        <w:trPr>
          <w:trHeight w:val="4243"/>
        </w:trPr>
        <w:tc>
          <w:tcPr>
            <w:tcW w:w="1693" w:type="dxa"/>
          </w:tcPr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A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  <w:p w:rsidR="003E2008" w:rsidRPr="001A3D8F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3E2008" w:rsidRPr="0006121E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1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proofErr w:type="gramStart"/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Механика</w:t>
            </w:r>
            <w:proofErr w:type="gramEnd"/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Молекулярная физика. Термодинамика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электродинамика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Колебания и волны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Элементы квантовой физики</w:t>
            </w:r>
          </w:p>
          <w:p w:rsidR="003E2008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Вселенная и ее эволюция 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E2008" w:rsidRPr="0006121E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1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E2008" w:rsidRPr="00FA247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неорганическая химия</w:t>
            </w:r>
          </w:p>
          <w:p w:rsidR="003E200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Раздел 2. Органическая химия</w:t>
            </w:r>
          </w:p>
          <w:p w:rsidR="003E2008" w:rsidRPr="00FA2473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008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3E2008" w:rsidRPr="00E11A1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Учение о клетке. Организм. Размножение и индивидуальное развитие организмов.</w:t>
            </w:r>
          </w:p>
          <w:p w:rsidR="003E2008" w:rsidRPr="00E11A1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  <w:p w:rsidR="003E2008" w:rsidRPr="00E11A13" w:rsidRDefault="003E2008" w:rsidP="00905ACC">
            <w:pPr>
              <w:pStyle w:val="a6"/>
              <w:spacing w:line="276" w:lineRule="auto"/>
              <w:rPr>
                <w:lang w:eastAsia="en-US"/>
              </w:rPr>
            </w:pPr>
            <w:r w:rsidRPr="00E11A13">
              <w:rPr>
                <w:lang w:eastAsia="en-US"/>
              </w:rPr>
              <w:t>Происхождение жизни на Земле. Эволюционное учение.</w:t>
            </w:r>
          </w:p>
          <w:p w:rsidR="003E2008" w:rsidRPr="00E11A1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  <w:p w:rsidR="003E200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Основы экологии. Бионика</w:t>
            </w:r>
          </w:p>
          <w:p w:rsidR="00B23E67" w:rsidRPr="000518C4" w:rsidRDefault="00B23E67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B0" w:rsidRDefault="003F2CB0" w:rsidP="00A60B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D61" w:rsidRDefault="00081D6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081D61" w:rsidRDefault="00081D6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2">
        <w:rPr>
          <w:rFonts w:ascii="Times New Roman" w:hAnsi="Times New Roman" w:cs="Times New Roman"/>
          <w:b/>
          <w:sz w:val="24"/>
          <w:szCs w:val="24"/>
        </w:rPr>
        <w:t>ОДБ.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Pr="002A1352"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:rsidR="00081D61" w:rsidRDefault="00081D6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081D61" w:rsidTr="00905ACC">
        <w:tc>
          <w:tcPr>
            <w:tcW w:w="1693" w:type="dxa"/>
          </w:tcPr>
          <w:p w:rsidR="00081D61" w:rsidRPr="00026557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081D61" w:rsidRPr="007D4C15" w:rsidRDefault="00081D61" w:rsidP="00905ACC">
            <w:pPr>
              <w:pStyle w:val="a6"/>
            </w:pPr>
            <w:r w:rsidRPr="007D4C15">
              <w:rPr>
                <w:rStyle w:val="c6"/>
              </w:rPr>
              <w:t>-</w:t>
            </w:r>
            <w:r>
              <w:rPr>
                <w:rStyle w:val="c6"/>
              </w:rPr>
              <w:t xml:space="preserve"> </w:t>
            </w:r>
            <w:r w:rsidRPr="00694058">
              <w:rPr>
                <w:rStyle w:val="c6"/>
                <w:b/>
              </w:rPr>
              <w:t>понимать</w:t>
            </w:r>
            <w:r>
              <w:rPr>
                <w:rStyle w:val="c6"/>
              </w:rPr>
              <w:t xml:space="preserve"> роль</w:t>
            </w:r>
            <w:r w:rsidRPr="007D4C15">
              <w:rPr>
                <w:rStyle w:val="c6"/>
              </w:rPr>
              <w:t xml:space="preserve">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081D61" w:rsidRPr="007D4C15" w:rsidRDefault="00081D61" w:rsidP="00905ACC">
            <w:pPr>
              <w:pStyle w:val="a6"/>
              <w:rPr>
                <w:rStyle w:val="c6"/>
              </w:rPr>
            </w:pPr>
            <w:r w:rsidRPr="007D4C15">
              <w:rPr>
                <w:rStyle w:val="c9"/>
                <w:b/>
              </w:rPr>
              <w:t>описывать и объяснять:</w:t>
            </w:r>
            <w:r w:rsidRPr="007D4C15">
              <w:rPr>
                <w:rStyle w:val="c6"/>
              </w:rPr>
              <w:t> </w:t>
            </w:r>
          </w:p>
          <w:p w:rsidR="00081D61" w:rsidRDefault="000B6230" w:rsidP="00905ACC">
            <w:pPr>
              <w:pStyle w:val="a6"/>
              <w:rPr>
                <w:rStyle w:val="c6"/>
              </w:rPr>
            </w:pPr>
            <w:r>
              <w:rPr>
                <w:rStyle w:val="c6"/>
              </w:rPr>
              <w:t xml:space="preserve">- </w:t>
            </w:r>
            <w:r w:rsidR="00081D61" w:rsidRPr="007D4C15">
              <w:rPr>
                <w:rStyle w:val="c6"/>
              </w:rPr>
              <w:t xml:space="preserve">различия календарей, условия наступления солнечных и лунных затмений, фазы Луны, суточные движения светил, причины возникновения приливов и отливов; </w:t>
            </w:r>
          </w:p>
          <w:p w:rsidR="00081D61" w:rsidRPr="007D4C15" w:rsidRDefault="000B6230" w:rsidP="00905ACC">
            <w:pPr>
              <w:pStyle w:val="a6"/>
            </w:pPr>
            <w:r>
              <w:rPr>
                <w:rStyle w:val="c6"/>
              </w:rPr>
              <w:t xml:space="preserve">- </w:t>
            </w:r>
            <w:r w:rsidR="00081D61" w:rsidRPr="007D4C15">
              <w:rPr>
                <w:rStyle w:val="c6"/>
              </w:rPr>
              <w:t>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</w:t>
            </w:r>
          </w:p>
          <w:p w:rsidR="000B6230" w:rsidRDefault="000B6230" w:rsidP="00905ACC">
            <w:pPr>
              <w:pStyle w:val="a6"/>
              <w:rPr>
                <w:rStyle w:val="c9"/>
                <w:b/>
              </w:rPr>
            </w:pPr>
            <w:r w:rsidRPr="007D4C15">
              <w:rPr>
                <w:rStyle w:val="c9"/>
                <w:b/>
              </w:rPr>
              <w:t>Х</w:t>
            </w:r>
            <w:r w:rsidR="00081D61" w:rsidRPr="007D4C15">
              <w:rPr>
                <w:rStyle w:val="c9"/>
                <w:b/>
              </w:rPr>
              <w:t>арактеризовать</w:t>
            </w:r>
            <w:r w:rsidR="00B23E67">
              <w:rPr>
                <w:rStyle w:val="c9"/>
                <w:b/>
              </w:rPr>
              <w:t>:</w:t>
            </w:r>
          </w:p>
          <w:p w:rsidR="00081D61" w:rsidRPr="007D4C15" w:rsidRDefault="000B6230" w:rsidP="00905ACC">
            <w:pPr>
              <w:pStyle w:val="a6"/>
            </w:pPr>
            <w:r>
              <w:rPr>
                <w:rStyle w:val="c9"/>
              </w:rPr>
              <w:t>-</w:t>
            </w:r>
            <w:r w:rsidR="00081D61" w:rsidRPr="007D4C15">
              <w:rPr>
                <w:rStyle w:val="c6"/>
                <w:b/>
              </w:rPr>
              <w:t> </w:t>
            </w:r>
            <w:r w:rsidR="00081D61" w:rsidRPr="007D4C15">
              <w:rPr>
                <w:rStyle w:val="c6"/>
              </w:rPr>
              <w:t>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081D61" w:rsidRDefault="00081D61" w:rsidP="00905ACC">
            <w:pPr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7D4C15">
              <w:rPr>
                <w:rStyle w:val="c9"/>
              </w:rPr>
              <w:t> </w:t>
            </w:r>
            <w:r w:rsidRPr="00830104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находить на небе</w:t>
            </w:r>
            <w:r w:rsidRPr="0083010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</w:t>
            </w:r>
          </w:p>
          <w:p w:rsidR="00081D61" w:rsidRPr="000B6230" w:rsidRDefault="00081D61" w:rsidP="00905ACC">
            <w:pPr>
              <w:jc w:val="both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r w:rsidRPr="000B6230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81D61" w:rsidRPr="007D4C15" w:rsidRDefault="00081D61" w:rsidP="00905ACC">
            <w:pPr>
              <w:pStyle w:val="a6"/>
              <w:rPr>
                <w:rStyle w:val="c33"/>
              </w:rPr>
            </w:pPr>
            <w:r w:rsidRPr="007D4C15">
              <w:rPr>
                <w:b/>
                <w:color w:val="000000"/>
                <w:lang w:bidi="ru-RU"/>
              </w:rPr>
              <w:t>с</w:t>
            </w:r>
            <w:r w:rsidRPr="007D4C15">
              <w:rPr>
                <w:rStyle w:val="c9"/>
                <w:b/>
              </w:rPr>
              <w:t>мысл понятий</w:t>
            </w:r>
            <w:r w:rsidRPr="007D4C15">
              <w:rPr>
                <w:rStyle w:val="c9"/>
              </w:rPr>
              <w:t>:</w:t>
            </w:r>
            <w:r w:rsidRPr="007D4C15">
              <w:rPr>
                <w:rStyle w:val="c33"/>
              </w:rPr>
              <w:t> </w:t>
            </w:r>
          </w:p>
          <w:p w:rsidR="00081D61" w:rsidRPr="007D4C15" w:rsidRDefault="00081D61" w:rsidP="00905ACC">
            <w:pPr>
              <w:pStyle w:val="a6"/>
            </w:pPr>
            <w:r w:rsidRPr="007D4C15">
              <w:rPr>
                <w:rStyle w:val="c33"/>
              </w:rPr>
              <w:lastRenderedPageBreak/>
              <w:t xml:space="preserve">-геоцентрическая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7D4C15">
              <w:rPr>
                <w:rStyle w:val="c33"/>
              </w:rPr>
              <w:t>метеороид</w:t>
            </w:r>
            <w:proofErr w:type="spellEnd"/>
            <w:r w:rsidRPr="007D4C15">
              <w:rPr>
                <w:rStyle w:val="c33"/>
              </w:rPr>
              <w:t xml:space="preserve">, планета, спутник, звезда, Солнечная система, Галактика, </w:t>
            </w:r>
            <w:r w:rsidRPr="007D4C15">
              <w:rPr>
                <w:rStyle w:val="c6"/>
              </w:rPr>
              <w:t>Вселенная, всемирное и поясное время, внесолнечная планета (</w:t>
            </w:r>
            <w:proofErr w:type="spellStart"/>
            <w:r w:rsidRPr="007D4C15">
              <w:rPr>
                <w:rStyle w:val="c6"/>
              </w:rPr>
              <w:t>экзопланета</w:t>
            </w:r>
            <w:proofErr w:type="spellEnd"/>
            <w:r w:rsidRPr="007D4C15">
              <w:rPr>
                <w:rStyle w:val="c6"/>
              </w:rPr>
              <w:t>), спектральная классификация звезд, параллакс, реликтовое излучение, Большой Взрыв, черная дыра;</w:t>
            </w:r>
          </w:p>
          <w:p w:rsidR="00081D61" w:rsidRPr="000B6230" w:rsidRDefault="00081D61" w:rsidP="00905ACC">
            <w:pPr>
              <w:pStyle w:val="a6"/>
              <w:rPr>
                <w:rStyle w:val="c6"/>
              </w:rPr>
            </w:pPr>
            <w:r w:rsidRPr="000B6230">
              <w:rPr>
                <w:rStyle w:val="c9"/>
              </w:rPr>
              <w:t>смысл физических величин:</w:t>
            </w:r>
            <w:r w:rsidRPr="000B6230">
              <w:rPr>
                <w:rStyle w:val="c6"/>
              </w:rPr>
              <w:t> </w:t>
            </w:r>
          </w:p>
          <w:p w:rsidR="00081D61" w:rsidRPr="000B6230" w:rsidRDefault="00081D61" w:rsidP="00905ACC">
            <w:pPr>
              <w:pStyle w:val="a6"/>
            </w:pPr>
            <w:r w:rsidRPr="000B6230">
              <w:rPr>
                <w:rStyle w:val="c6"/>
              </w:rPr>
              <w:t>парсек, световой год, астрономическая единица, звездная величина;</w:t>
            </w:r>
          </w:p>
          <w:p w:rsidR="00081D61" w:rsidRPr="000B6230" w:rsidRDefault="00081D61" w:rsidP="00905ACC">
            <w:pPr>
              <w:pStyle w:val="a6"/>
            </w:pPr>
            <w:r w:rsidRPr="000B6230">
              <w:rPr>
                <w:rStyle w:val="c9"/>
              </w:rPr>
              <w:t>смысл физического закона Хаббла</w:t>
            </w:r>
            <w:r w:rsidRPr="000B6230">
              <w:rPr>
                <w:rStyle w:val="c8"/>
              </w:rPr>
              <w:t>;</w:t>
            </w:r>
          </w:p>
          <w:p w:rsidR="00081D61" w:rsidRPr="000B6230" w:rsidRDefault="00081D61" w:rsidP="00905ACC">
            <w:pPr>
              <w:pStyle w:val="a6"/>
            </w:pPr>
            <w:r w:rsidRPr="000B6230">
              <w:rPr>
                <w:rStyle w:val="c9"/>
              </w:rPr>
              <w:t>основные этапы освоения космического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пространства</w:t>
            </w:r>
            <w:r w:rsidRPr="000B6230">
              <w:rPr>
                <w:rStyle w:val="c8"/>
              </w:rPr>
              <w:t>;</w:t>
            </w:r>
          </w:p>
          <w:p w:rsidR="00081D61" w:rsidRPr="000B6230" w:rsidRDefault="00081D61" w:rsidP="00905ACC">
            <w:pPr>
              <w:pStyle w:val="a6"/>
            </w:pPr>
            <w:r w:rsidRPr="000B6230">
              <w:rPr>
                <w:rStyle w:val="c9"/>
              </w:rPr>
              <w:t>гипотезы происхождения Солнечной системы</w:t>
            </w:r>
            <w:r w:rsidRPr="000B6230">
              <w:rPr>
                <w:rStyle w:val="c8"/>
              </w:rPr>
              <w:t>;</w:t>
            </w:r>
          </w:p>
          <w:p w:rsidR="00081D61" w:rsidRPr="000B6230" w:rsidRDefault="00081D61" w:rsidP="00905ACC">
            <w:pPr>
              <w:pStyle w:val="a6"/>
            </w:pPr>
            <w:r w:rsidRPr="000B6230">
              <w:rPr>
                <w:rStyle w:val="c9"/>
              </w:rPr>
              <w:t>основные характеристики и строение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Солнца, солнечной атмосферы</w:t>
            </w:r>
            <w:r w:rsidRPr="000B6230">
              <w:rPr>
                <w:rStyle w:val="c8"/>
              </w:rPr>
              <w:t>;</w:t>
            </w:r>
          </w:p>
          <w:p w:rsidR="00081D61" w:rsidRPr="00830104" w:rsidRDefault="00081D61" w:rsidP="00905ACC">
            <w:pPr>
              <w:pStyle w:val="a6"/>
              <w:rPr>
                <w:b/>
              </w:rPr>
            </w:pPr>
            <w:r w:rsidRPr="000B6230">
              <w:rPr>
                <w:rStyle w:val="c9"/>
              </w:rPr>
              <w:t>размеры Галактики, положение и период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обращения Солнца относительно центра Галактики</w:t>
            </w:r>
            <w:r w:rsidRPr="000B6230">
              <w:rPr>
                <w:rStyle w:val="c8"/>
              </w:rPr>
              <w:t>.</w:t>
            </w:r>
          </w:p>
        </w:tc>
      </w:tr>
      <w:tr w:rsidR="00081D61" w:rsidTr="00905ACC">
        <w:tc>
          <w:tcPr>
            <w:tcW w:w="1693" w:type="dxa"/>
          </w:tcPr>
          <w:p w:rsidR="00081D61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081D61" w:rsidRPr="00026557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081D61" w:rsidRPr="00694058" w:rsidRDefault="00081D61" w:rsidP="00905ACC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Дисциплина «Астрономия» является учебным предметом обязательной предметной области «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» ФГОС среднего общего образования.</w:t>
            </w:r>
          </w:p>
          <w:p w:rsidR="00081D61" w:rsidRPr="00694058" w:rsidRDefault="00081D61" w:rsidP="00905AC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«Астрономия»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081D61" w:rsidRPr="007968B3" w:rsidRDefault="00081D61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учебном плане ППКРС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«Астрономия»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входит в  состав  общих общеобразовательных учебных дисциплин, формируемых из обязательных предметных областей ФГОС СОО, для профессии СПО естественнонаучного профиля.</w:t>
            </w:r>
          </w:p>
        </w:tc>
      </w:tr>
      <w:tr w:rsidR="00081D61" w:rsidTr="00905ACC">
        <w:tc>
          <w:tcPr>
            <w:tcW w:w="1693" w:type="dxa"/>
          </w:tcPr>
          <w:p w:rsidR="00081D61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81D61" w:rsidRPr="00026557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081D61" w:rsidRPr="007D4C15" w:rsidRDefault="00081D61" w:rsidP="00905ACC">
            <w:pPr>
              <w:pStyle w:val="a6"/>
            </w:pPr>
            <w:r w:rsidRPr="007D4C15">
              <w:t>ОК 1-5; ОК 9</w:t>
            </w:r>
          </w:p>
          <w:p w:rsidR="00081D61" w:rsidRDefault="00081D61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61" w:rsidTr="00905ACC">
        <w:tc>
          <w:tcPr>
            <w:tcW w:w="1693" w:type="dxa"/>
          </w:tcPr>
          <w:p w:rsidR="00081D61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81D61" w:rsidRPr="001A3D8F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081D61" w:rsidRPr="00AA6617" w:rsidRDefault="00081D61" w:rsidP="00905ACC">
            <w:pPr>
              <w:pStyle w:val="a6"/>
              <w:rPr>
                <w:color w:val="000000"/>
                <w:lang w:bidi="ru-RU"/>
              </w:rPr>
            </w:pPr>
            <w:r w:rsidRPr="00AA6617">
              <w:rPr>
                <w:color w:val="000000"/>
                <w:lang w:bidi="ru-RU"/>
              </w:rPr>
              <w:t>Раздел</w:t>
            </w:r>
            <w:proofErr w:type="gramStart"/>
            <w:r w:rsidRPr="00AA6617">
              <w:rPr>
                <w:color w:val="000000"/>
                <w:lang w:bidi="ru-RU"/>
              </w:rPr>
              <w:t>1  Введение</w:t>
            </w:r>
            <w:proofErr w:type="gramEnd"/>
            <w:r w:rsidR="00C71D95">
              <w:rPr>
                <w:color w:val="000000"/>
                <w:lang w:bidi="ru-RU"/>
              </w:rPr>
              <w:t>.</w:t>
            </w:r>
            <w:r w:rsidRPr="00AA6617">
              <w:rPr>
                <w:color w:val="000000"/>
                <w:lang w:bidi="ru-RU"/>
              </w:rPr>
              <w:t xml:space="preserve"> Что изучает астрономия. Наблюдения основа астрономии</w:t>
            </w:r>
          </w:p>
          <w:p w:rsidR="00081D61" w:rsidRPr="003C66DB" w:rsidRDefault="00081D61" w:rsidP="00905A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</w:t>
            </w:r>
          </w:p>
          <w:p w:rsidR="00081D61" w:rsidRPr="003C66DB" w:rsidRDefault="00081D61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  <w:p w:rsidR="00081D61" w:rsidRPr="003C66DB" w:rsidRDefault="00081D61" w:rsidP="00905A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  <w:p w:rsidR="00081D61" w:rsidRPr="003C66DB" w:rsidRDefault="00081D61" w:rsidP="00905A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  <w:p w:rsidR="00081D61" w:rsidRPr="006A67DC" w:rsidRDefault="00081D61" w:rsidP="00905AC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66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Раздел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C66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Строение и эволюция Вселенной. Жизнь и разум во Вселенной</w:t>
            </w:r>
          </w:p>
        </w:tc>
      </w:tr>
    </w:tbl>
    <w:p w:rsidR="00921AA3" w:rsidRDefault="00921AA3" w:rsidP="006411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Учебные дисциплины на углубленном уровне изучения</w:t>
      </w:r>
    </w:p>
    <w:p w:rsidR="007462BB" w:rsidRPr="008D39AD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01 Математика</w:t>
      </w:r>
      <w:r w:rsidR="00460718">
        <w:rPr>
          <w:rFonts w:ascii="Times New Roman" w:hAnsi="Times New Roman" w:cs="Times New Roman"/>
          <w:b/>
          <w:sz w:val="24"/>
          <w:szCs w:val="24"/>
        </w:rPr>
        <w:t xml:space="preserve">: алгебра, </w:t>
      </w:r>
      <w:r w:rsidR="006411DF">
        <w:rPr>
          <w:rFonts w:ascii="Times New Roman" w:hAnsi="Times New Roman" w:cs="Times New Roman"/>
          <w:b/>
          <w:sz w:val="24"/>
          <w:szCs w:val="24"/>
        </w:rPr>
        <w:t>начала математического</w:t>
      </w:r>
      <w:r w:rsidR="00460718">
        <w:rPr>
          <w:rFonts w:ascii="Times New Roman" w:hAnsi="Times New Roman" w:cs="Times New Roman"/>
          <w:b/>
          <w:sz w:val="24"/>
          <w:szCs w:val="24"/>
        </w:rPr>
        <w:t xml:space="preserve"> анализа, геометрия</w:t>
      </w:r>
    </w:p>
    <w:p w:rsidR="000C5F78" w:rsidRDefault="000C5F78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0C5F78" w:rsidTr="00905ACC">
        <w:tc>
          <w:tcPr>
            <w:tcW w:w="1693" w:type="dxa"/>
          </w:tcPr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0C5F78" w:rsidRPr="0069405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решать прикладные задачи в области профессиональной деятельности. 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алгебраической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овладение математическими знаниями и умениями при решении задач профессиональной деятельности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учебном плане</w:t>
            </w:r>
          </w:p>
        </w:tc>
        <w:tc>
          <w:tcPr>
            <w:tcW w:w="7652" w:type="dxa"/>
          </w:tcPr>
          <w:p w:rsidR="000C5F78" w:rsidRPr="0069405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учебному циклу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0C5F78" w:rsidRPr="0069405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ОК 1 -5, 8, 9, ПК 1.1, ПК 1.5, ПК 3.1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C5F78" w:rsidRPr="001A3D8F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6411DF" w:rsidRDefault="006411DF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Векторные и скалярные величины, их характеристики. </w:t>
            </w:r>
          </w:p>
          <w:p w:rsidR="00817841" w:rsidRDefault="006411DF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Векторы на плоскости. </w:t>
            </w:r>
          </w:p>
          <w:p w:rsidR="00817841" w:rsidRDefault="0081784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над векторами. </w:t>
            </w:r>
          </w:p>
          <w:p w:rsidR="00817841" w:rsidRDefault="0081784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Декартова и полярная системы координат. Компланарные векторы. </w:t>
            </w:r>
          </w:p>
          <w:p w:rsidR="00033F06" w:rsidRDefault="0081784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одной независимой </w:t>
            </w:r>
            <w:r w:rsidR="0003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841" w:rsidRDefault="00033F0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переменной. </w:t>
            </w:r>
          </w:p>
          <w:p w:rsidR="00817841" w:rsidRDefault="0081784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>Интегралы.</w:t>
            </w:r>
          </w:p>
          <w:p w:rsidR="00817841" w:rsidRDefault="0081784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Ряды. </w:t>
            </w:r>
          </w:p>
          <w:p w:rsidR="00817841" w:rsidRDefault="0081784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вероятности. </w:t>
            </w:r>
          </w:p>
          <w:p w:rsidR="000C5F78" w:rsidRPr="00694058" w:rsidRDefault="0081784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</w:p>
        </w:tc>
      </w:tr>
    </w:tbl>
    <w:p w:rsidR="007462BB" w:rsidRDefault="007462BB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0C5F78" w:rsidRDefault="000C5F78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0C5F78" w:rsidRDefault="000C5F78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8D39AD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</w:p>
    <w:p w:rsidR="00023E3F" w:rsidRDefault="00023E3F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0C5F78" w:rsidTr="00905ACC">
        <w:tc>
          <w:tcPr>
            <w:tcW w:w="1693" w:type="dxa"/>
          </w:tcPr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обучения обучающийся должен </w:t>
            </w:r>
          </w:p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      </w:r>
          </w:p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-использовать сервисы и информационные ресурсы сети Интернет в профессиональной деятельности.</w:t>
            </w:r>
          </w:p>
          <w:p w:rsidR="000C5F78" w:rsidRPr="00530E24" w:rsidRDefault="00817841" w:rsidP="00905A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0C5F78" w:rsidRPr="0053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нать: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техники безопасности и гигиенические требования при использовании средств ИКТ в образовательном процессе;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возможности использования ресурсов сети Интернет для совершенствования профессиональной деятельности, профессионального и личного развития; </w:t>
            </w:r>
          </w:p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назначение и технологию эксплуатации аппаратного и программного обеспечения, применяемого в профессиональной деятельности</w:t>
            </w:r>
          </w:p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виды информационных процессов, выделять основные информационн</w:t>
            </w:r>
            <w:r w:rsidR="00D97BDC">
              <w:rPr>
                <w:rFonts w:ascii="Times New Roman" w:hAnsi="Times New Roman" w:cs="Times New Roman"/>
                <w:bCs/>
                <w:sz w:val="24"/>
                <w:szCs w:val="24"/>
              </w:rPr>
              <w:t>ые процессы в реальных системах;</w:t>
            </w: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Иметь </w:t>
            </w:r>
            <w:proofErr w:type="spellStart"/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Владеть навыками алгоритмического мышления и понимать методы формального описания алгоритмов;</w:t>
            </w: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Владеть знанием основных алгоритмических конструкций; 5. Анализировать алгоритмы;</w:t>
            </w:r>
          </w:p>
          <w:p w:rsidR="000C5F78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Иметь представление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Владеть способами представления, хранения и обработки данных</w:t>
            </w: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компьютере;</w:t>
            </w: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устройства компьютера с точки зрения организации процедур ввода, хранения, обработ</w:t>
            </w:r>
            <w:r w:rsidR="00D97BDC">
              <w:rPr>
                <w:rFonts w:ascii="Times New Roman" w:hAnsi="Times New Roman" w:cs="Times New Roman"/>
                <w:sz w:val="24"/>
                <w:szCs w:val="24"/>
              </w:rPr>
              <w:t>ки, передачи, вывода информации;</w:t>
            </w:r>
          </w:p>
          <w:p w:rsidR="000C5F78" w:rsidRPr="00530E24" w:rsidRDefault="000C5F78" w:rsidP="00905ACC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Понимать основы правовых аспектов использования компьютерных программ и прав доступа к глобальным информационным сервисам;</w:t>
            </w:r>
          </w:p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Применять на практике средства защиты информации от вредоносных программ;</w:t>
            </w:r>
          </w:p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Соблюдать правила личной безопасности и этики в работе с информацией и сред</w:t>
            </w:r>
            <w:r w:rsidR="00D97B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ствами коммуникаций в Интернете;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представление о базах данных и простейших средствах управления ими;</w:t>
            </w:r>
          </w:p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основы правовых аспектов использования компьютерных программ и прав доступа к глобальным информационным сервисам</w:t>
            </w:r>
            <w:r w:rsidR="00D97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BDC" w:rsidRPr="00530E24" w:rsidRDefault="00D97BDC" w:rsidP="00905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0C5F78" w:rsidRPr="000F36B0" w:rsidRDefault="000C5F78" w:rsidP="00905ACC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«Информатика» является учебным предметом обязательной предметной области «Математика и информатика» ФГОС среднего общего образования.</w:t>
            </w:r>
          </w:p>
          <w:p w:rsidR="000C5F78" w:rsidRPr="000F36B0" w:rsidRDefault="000C5F78" w:rsidP="00905AC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«Информатика»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«Информатика» 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 образования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0C5F78" w:rsidRPr="00F144F5" w:rsidRDefault="000C5F7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C5F78" w:rsidRPr="001A3D8F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Введение «Информатика и ИКТ» в системе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F78" w:rsidRPr="00530E24" w:rsidRDefault="000C5F78" w:rsidP="00905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Информация и информационные процессы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</w:p>
          <w:p w:rsidR="000C5F78" w:rsidRPr="00530E24" w:rsidRDefault="000C5F78" w:rsidP="00905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информационных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и   коммуникационных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технологий</w:t>
            </w:r>
          </w:p>
          <w:p w:rsidR="000C5F78" w:rsidRPr="00530E24" w:rsidRDefault="000C5F78" w:rsidP="00905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создания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и преобразования информационных объектов</w:t>
            </w:r>
          </w:p>
          <w:p w:rsidR="000C5F78" w:rsidRPr="00530E24" w:rsidRDefault="00D97BDC" w:rsidP="00905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="000C5F78"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Телекоммуникационные</w:t>
            </w:r>
            <w:r w:rsidR="000C5F7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0C5F78"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технологии</w:t>
            </w:r>
            <w:r w:rsidR="000C5F78" w:rsidRPr="00FC09EA">
              <w:rPr>
                <w:rFonts w:cs="Mangal"/>
                <w:b/>
                <w:lang w:bidi="hi-IN"/>
              </w:rPr>
              <w:t>.</w:t>
            </w:r>
          </w:p>
        </w:tc>
      </w:tr>
    </w:tbl>
    <w:p w:rsidR="000C5F78" w:rsidRDefault="000C5F78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7C6DA5" w:rsidRPr="008D39AD" w:rsidRDefault="007C6DA5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7C6DA5" w:rsidRDefault="007C6DA5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ОДУ</w:t>
      </w:r>
      <w:r w:rsidR="00023E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03Экономика </w:t>
      </w:r>
    </w:p>
    <w:p w:rsidR="00A24772" w:rsidRDefault="00A24772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A24772" w:rsidTr="00905ACC">
        <w:tc>
          <w:tcPr>
            <w:tcW w:w="1693" w:type="dxa"/>
          </w:tcPr>
          <w:p w:rsidR="00A24772" w:rsidRPr="00026557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A24772" w:rsidRPr="00D8046B" w:rsidRDefault="00A24772" w:rsidP="00905ACC">
            <w:pPr>
              <w:pStyle w:val="a6"/>
              <w:ind w:firstLine="709"/>
              <w:jc w:val="both"/>
            </w:pPr>
            <w:r w:rsidRPr="00D8046B">
              <w:rPr>
                <w:b/>
              </w:rPr>
              <w:t>«Экономика»</w:t>
            </w:r>
            <w:r w:rsidRPr="00D8046B">
              <w:t xml:space="preserve"> является начальной ступенью в освоении норм и правил деятельности экономических институтов: муниципальных округов, субъектов Федерации, в целом Российской Федерации и экономических отношений международного уровня.</w:t>
            </w:r>
          </w:p>
          <w:p w:rsidR="00A24772" w:rsidRDefault="00A24772" w:rsidP="00905ACC">
            <w:pPr>
              <w:pStyle w:val="a6"/>
              <w:ind w:firstLine="709"/>
              <w:jc w:val="both"/>
            </w:pPr>
            <w:r w:rsidRPr="00D8046B">
              <w:t xml:space="preserve">При освоении профессий СПО социально-экономического профиля профессионального образования </w:t>
            </w:r>
            <w:r w:rsidRPr="00D8046B">
              <w:rPr>
                <w:b/>
              </w:rPr>
              <w:t>«</w:t>
            </w:r>
            <w:r w:rsidR="0044607E" w:rsidRPr="00D8046B">
              <w:rPr>
                <w:b/>
              </w:rPr>
              <w:t>Экономика»</w:t>
            </w:r>
            <w:r w:rsidR="0044607E" w:rsidRPr="00D8046B">
              <w:t xml:space="preserve"> изучается</w:t>
            </w:r>
            <w:r w:rsidRPr="00D8046B">
              <w:t xml:space="preserve"> как </w:t>
            </w:r>
            <w:r w:rsidRPr="00D8046B">
              <w:lastRenderedPageBreak/>
              <w:t>профильная учебная дисциплина, учитывающая специфику осваиваемой профессии.</w:t>
            </w:r>
          </w:p>
          <w:p w:rsidR="00A24772" w:rsidRPr="00E21590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21590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обучающийся должен</w:t>
            </w:r>
            <w:r w:rsidRPr="00E215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освещать сущность концепции факторов производства; обосновывать значение предпринимательства и финансово-хозяйственной</w:t>
            </w:r>
            <w:r w:rsidR="00454A5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деятельности; отличать предпринимательскую деятельность от ком</w:t>
            </w:r>
            <w:r w:rsidR="00454A5D">
              <w:rPr>
                <w:rFonts w:ascii="Times New Roman" w:hAnsi="Times New Roman"/>
                <w:sz w:val="24"/>
                <w:szCs w:val="24"/>
              </w:rPr>
              <w:t>мерческой; рассчитывать прибыль;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строить кривую спроса с использованием материала по экономике</w:t>
            </w:r>
            <w:r w:rsidR="009B658B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 xml:space="preserve">- </w:t>
            </w:r>
            <w:r>
              <w:t>отличать типы экономических систем друг от друга; характеризовать черты постиндустриального общества ХХ века, экономические особенности ХХ</w:t>
            </w:r>
            <w:r>
              <w:rPr>
                <w:lang w:val="en-US"/>
              </w:rPr>
              <w:t>I</w:t>
            </w:r>
            <w:r>
              <w:t xml:space="preserve"> в.</w:t>
            </w:r>
            <w:r w:rsidR="009B658B">
              <w:t>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 xml:space="preserve">- </w:t>
            </w:r>
            <w:r>
              <w:t>отличать виды с</w:t>
            </w:r>
            <w:r w:rsidR="009B658B">
              <w:t>обственности; формы конкуренции;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определя</w:t>
            </w:r>
            <w:r w:rsidR="009B658B">
              <w:t>ть роль государства в экономике;</w:t>
            </w:r>
          </w:p>
          <w:p w:rsidR="00A24772" w:rsidRDefault="00A24772" w:rsidP="00905ACC">
            <w:pPr>
              <w:pStyle w:val="a6"/>
            </w:pPr>
            <w:r>
              <w:rPr>
                <w:b/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r>
              <w:t>рассчитывать семейный бюджет</w:t>
            </w:r>
            <w:r w:rsidR="009B658B">
              <w:t>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рассчитывать семейный бюджет, анализировать расходы исходя из раци</w:t>
            </w:r>
            <w:r w:rsidR="009B658B">
              <w:t>онального поведения потребителя;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характеризовать товар</w:t>
            </w:r>
            <w:r w:rsidRPr="005A1585"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>, рассчитывать спрос на товар уметь: классифицировать предприятия, определять организаци</w:t>
            </w:r>
            <w:r w:rsidR="009B658B"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>онно-правовую форму предприятия;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различия простых синтетических и аналитических производственных процессов; формулировать цель м</w:t>
            </w:r>
            <w:r w:rsidR="009B658B">
              <w:rPr>
                <w:rFonts w:ascii="Times New Roman" w:hAnsi="Times New Roman"/>
                <w:sz w:val="24"/>
                <w:szCs w:val="24"/>
              </w:rPr>
              <w:t>аршрутной технологической карты;</w:t>
            </w:r>
          </w:p>
          <w:p w:rsidR="009B658B" w:rsidRDefault="00A24772" w:rsidP="00905ACC">
            <w:pPr>
              <w:pStyle w:val="a6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определять структуру расходов; рассчитывать себестоимость затрат; анализировать плановую смету или бюджет производства и продажи продукции </w:t>
            </w:r>
            <w:proofErr w:type="gramStart"/>
            <w:r>
              <w:t>предприятия</w:t>
            </w:r>
            <w:r>
              <w:rPr>
                <w:b/>
              </w:rPr>
              <w:t xml:space="preserve"> </w:t>
            </w:r>
            <w:r w:rsidR="008D6DDE">
              <w:rPr>
                <w:b/>
              </w:rPr>
              <w:t>;</w:t>
            </w:r>
            <w:proofErr w:type="gramEnd"/>
          </w:p>
          <w:p w:rsidR="00A24772" w:rsidRDefault="009B658B" w:rsidP="00905ACC">
            <w:pPr>
              <w:pStyle w:val="a6"/>
            </w:pPr>
            <w:r>
              <w:rPr>
                <w:b/>
              </w:rPr>
              <w:t>-</w:t>
            </w:r>
            <w:r w:rsidR="00A24772">
              <w:t xml:space="preserve"> давать характеристику первичному и вторичному рынку ценных </w:t>
            </w:r>
            <w:r w:rsidR="008D6DDE">
              <w:t>бумаг, фондовым биржам в России;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составлять трудовой договор, рассчитывать заработную плату</w:t>
            </w:r>
            <w:r>
              <w:rPr>
                <w:b/>
              </w:rPr>
              <w:t xml:space="preserve"> уметь</w:t>
            </w:r>
            <w:r w:rsidR="008D6DDE">
              <w:t>: различать вид безработицы;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различать инфляции спроса и издержек; рассчитывать измене</w:t>
            </w:r>
            <w:r w:rsidR="008D6DDE">
              <w:t>ния силы инфляционных процессов;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характеризовать реформы налоговых систем в различных странах, р</w:t>
            </w:r>
            <w:r w:rsidR="008D6DDE">
              <w:t>аботать с налоговым кодексом РФ;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 xml:space="preserve">- </w:t>
            </w:r>
            <w:r>
              <w:t>характеризовать разницу между ВВП и ВНП; формулировать кон</w:t>
            </w:r>
            <w:r w:rsidR="008D6DDE">
              <w:t>ечную цель экономического роста;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 xml:space="preserve">- </w:t>
            </w:r>
            <w:r>
              <w:t>формулировать роль РФ в мировом хозяйстве.</w:t>
            </w:r>
          </w:p>
          <w:p w:rsidR="00A24772" w:rsidRDefault="00A24772" w:rsidP="00905ACC">
            <w:pPr>
              <w:pStyle w:val="a6"/>
              <w:rPr>
                <w:bCs/>
                <w:i/>
                <w:sz w:val="20"/>
                <w:szCs w:val="20"/>
              </w:rPr>
            </w:pP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факторы производства, понятия ренты и заработной платы, методы анализа прибыли, рента</w:t>
            </w:r>
            <w:r w:rsidR="008D6DDE">
              <w:rPr>
                <w:rFonts w:ascii="Times New Roman" w:hAnsi="Times New Roman"/>
                <w:sz w:val="24"/>
                <w:szCs w:val="24"/>
              </w:rPr>
              <w:t>бельности (продукции, капитала);</w:t>
            </w: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факторы, влияющие на формирование цены на рынке; закон спроса</w:t>
            </w:r>
          </w:p>
          <w:p w:rsidR="00A24772" w:rsidRPr="005A1585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5A1585">
              <w:rPr>
                <w:rFonts w:ascii="Times New Roman" w:hAnsi="Times New Roman"/>
                <w:sz w:val="24"/>
                <w:szCs w:val="24"/>
              </w:rPr>
              <w:t xml:space="preserve"> экономических </w:t>
            </w:r>
            <w:proofErr w:type="spellStart"/>
            <w:r w:rsidRPr="005A1585">
              <w:rPr>
                <w:rFonts w:ascii="Times New Roman" w:hAnsi="Times New Roman"/>
                <w:sz w:val="24"/>
                <w:szCs w:val="24"/>
              </w:rPr>
              <w:t>экономических</w:t>
            </w:r>
            <w:proofErr w:type="spellEnd"/>
            <w:r w:rsidRPr="005A1585">
              <w:rPr>
                <w:rFonts w:ascii="Times New Roman" w:hAnsi="Times New Roman"/>
                <w:sz w:val="24"/>
                <w:szCs w:val="24"/>
              </w:rPr>
              <w:t xml:space="preserve"> систем;</w:t>
            </w: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A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термины «собственность», виды собственности</w:t>
            </w:r>
            <w:r w:rsidR="008D6D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этапы становления рыночной экономики;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термины «бюджет», «семейный доход», слагаемые семейного бюджета</w:t>
            </w:r>
            <w:r w:rsidR="008D6DDE">
              <w:t>;</w:t>
            </w:r>
          </w:p>
          <w:p w:rsidR="00A24772" w:rsidRDefault="00A24772" w:rsidP="00905ACC">
            <w:pPr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sz w:val="24"/>
                <w:szCs w:val="21"/>
                <w:lang w:eastAsia="hi-IN" w:bidi="hi-IN"/>
              </w:rPr>
              <w:t>-</w:t>
            </w:r>
            <w:r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 xml:space="preserve"> термины «потребитель», «суверенитет потребителя», «рациональное поведение потребителя</w:t>
            </w:r>
            <w:r w:rsidR="008D6DDE"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>», «потребительское равновесие»;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закон спроса и предложения, характеристики товара, структуру дохода потребителя</w:t>
            </w:r>
            <w:r w:rsidR="008D6D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предприятия, организационное единство, юридическое лицо, организаци</w:t>
            </w:r>
            <w:r w:rsidR="008D6DDE">
              <w:rPr>
                <w:rFonts w:ascii="Times New Roman" w:hAnsi="Times New Roman"/>
                <w:sz w:val="24"/>
                <w:szCs w:val="24"/>
              </w:rPr>
              <w:t>онно-правовые формы предприятия;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«производный цикл», «поточное производство»,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метод», «единичный метод организации производства», «ремонты», </w:t>
            </w:r>
            <w:r>
              <w:rPr>
                <w:rFonts w:ascii="Times New Roman" w:hAnsi="Times New Roman"/>
                <w:sz w:val="24"/>
              </w:rPr>
              <w:t>«инструментальное и транспортное хозяйство»</w:t>
            </w:r>
            <w:r w:rsidR="00157A5F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затрат, расходов, себестоимость,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структуру производственных расходов, бюд</w:t>
            </w:r>
            <w:r w:rsidR="00157A5F">
              <w:rPr>
                <w:rFonts w:ascii="Times New Roman" w:hAnsi="Times New Roman"/>
                <w:sz w:val="24"/>
                <w:szCs w:val="24"/>
              </w:rPr>
              <w:t>жет затрат, методы учета затрат;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ценные бумаги – акции, облигации, номина</w:t>
            </w:r>
            <w:r w:rsidR="00157A5F">
              <w:rPr>
                <w:rFonts w:ascii="Times New Roman" w:hAnsi="Times New Roman"/>
                <w:sz w:val="24"/>
                <w:szCs w:val="24"/>
              </w:rPr>
              <w:t>льная стоимость, фондовый рынок;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рынка труда; основные способы купли-продажи рабочей силы; индивидуальный трудовой договор, коллективный трудов</w:t>
            </w:r>
            <w:r w:rsidR="00157A5F">
              <w:rPr>
                <w:rFonts w:ascii="Times New Roman" w:hAnsi="Times New Roman"/>
                <w:sz w:val="24"/>
                <w:szCs w:val="24"/>
              </w:rPr>
              <w:t>ой договор; факторы рынка труда;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«безработица», виды безработицы, основные причины безработицы, поря</w:t>
            </w:r>
            <w:r w:rsidR="00157A5F">
              <w:rPr>
                <w:rFonts w:ascii="Times New Roman" w:hAnsi="Times New Roman"/>
                <w:sz w:val="24"/>
                <w:szCs w:val="24"/>
              </w:rPr>
              <w:t>док трудоустройства безработных;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экономически активного населения в разных ст</w:t>
            </w:r>
            <w:r w:rsidR="00157A5F">
              <w:rPr>
                <w:rFonts w:ascii="Times New Roman" w:hAnsi="Times New Roman"/>
                <w:sz w:val="24"/>
                <w:szCs w:val="24"/>
              </w:rPr>
              <w:t>ранах, цели создания профсоюзов;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термины «деньги», «обмен», «мера стоимости»; вид</w:t>
            </w:r>
            <w:r w:rsidR="00157A5F">
              <w:rPr>
                <w:rFonts w:ascii="Times New Roman" w:hAnsi="Times New Roman"/>
                <w:sz w:val="24"/>
                <w:szCs w:val="24"/>
              </w:rPr>
              <w:t>ы денег; роль денег в экономике;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структуру банковской системы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поддержки стабильности и динамичности банков; основные банковские операции; задачи </w:t>
            </w:r>
            <w:r w:rsidR="00157A5F">
              <w:rPr>
                <w:rFonts w:ascii="Times New Roman" w:hAnsi="Times New Roman"/>
                <w:sz w:val="24"/>
                <w:szCs w:val="24"/>
              </w:rPr>
              <w:t>и функции Центрального банка РФ;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термин «инфляция»; виды инфляции; экономические и </w:t>
            </w:r>
            <w:r w:rsidR="00157A5F">
              <w:rPr>
                <w:rFonts w:ascii="Times New Roman" w:hAnsi="Times New Roman"/>
                <w:sz w:val="24"/>
                <w:szCs w:val="24"/>
              </w:rPr>
              <w:t>социальные последствия инфляции;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государственного регулирования экономики</w:t>
            </w:r>
            <w:r w:rsidR="00157A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этапы возникновения налоговой системы в мире; этапы становление налоговой системы в России, общие принципы налогообложения, источники налогового права; способы взимания </w:t>
            </w:r>
            <w:r w:rsidR="00157A5F">
              <w:rPr>
                <w:rFonts w:ascii="Times New Roman" w:hAnsi="Times New Roman"/>
                <w:sz w:val="24"/>
                <w:szCs w:val="24"/>
              </w:rPr>
              <w:t>налогов; функции и виды налогов;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термины «дефицит» и «профицит бюджета»; причины бюджетного дефицита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основные фа</w:t>
            </w:r>
            <w:r w:rsidR="00157A5F">
              <w:rPr>
                <w:rFonts w:ascii="Times New Roman" w:hAnsi="Times New Roman"/>
                <w:sz w:val="24"/>
                <w:szCs w:val="24"/>
              </w:rPr>
              <w:t>кторы сбалансированного бюджета;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«национальный продукт»; </w:t>
            </w:r>
            <w:r>
              <w:t>ВВП</w:t>
            </w:r>
            <w:r>
              <w:rPr>
                <w:rFonts w:ascii="Times New Roman" w:hAnsi="Times New Roman"/>
                <w:sz w:val="24"/>
                <w:szCs w:val="24"/>
              </w:rPr>
              <w:t>, ВНП, «экономический рост».</w:t>
            </w:r>
          </w:p>
          <w:p w:rsidR="00A24772" w:rsidRPr="00B92607" w:rsidRDefault="00A24772" w:rsidP="00905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72">
              <w:rPr>
                <w:rFonts w:ascii="Times New Roman" w:hAnsi="Times New Roman"/>
                <w:b/>
                <w:sz w:val="24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  <w:p w:rsidR="00A24772" w:rsidRDefault="0032796A" w:rsidP="00905ACC">
            <w:pPr>
              <w:pStyle w:val="a6"/>
              <w:jc w:val="both"/>
            </w:pPr>
            <w:r>
              <w:t xml:space="preserve">- </w:t>
            </w:r>
            <w:r w:rsidR="00A24772">
              <w:t>сформировать систему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  <w:p w:rsidR="0032796A" w:rsidRDefault="0032796A" w:rsidP="00905ACC">
            <w:pPr>
              <w:pStyle w:val="a6"/>
              <w:jc w:val="both"/>
            </w:pPr>
            <w:r>
              <w:t xml:space="preserve">- </w:t>
            </w:r>
            <w:r w:rsidR="00A24772">
              <w:t xml:space="preserve">понимать сущность экономических институтов, их роли в социально- экономическом развитии общества; </w:t>
            </w:r>
          </w:p>
          <w:p w:rsidR="0032796A" w:rsidRDefault="0032796A" w:rsidP="00905ACC">
            <w:pPr>
              <w:pStyle w:val="a6"/>
              <w:jc w:val="both"/>
            </w:pPr>
            <w:r>
              <w:t xml:space="preserve">- </w:t>
            </w:r>
            <w:r w:rsidR="00A24772">
              <w:t xml:space="preserve">понимать значения этических норм и нравственных ценностей в экономической деятельности отдельных людей и общества, </w:t>
            </w:r>
          </w:p>
          <w:p w:rsidR="00A24772" w:rsidRDefault="0032796A" w:rsidP="00905ACC">
            <w:pPr>
              <w:pStyle w:val="a6"/>
              <w:jc w:val="both"/>
            </w:pPr>
            <w:r>
              <w:t xml:space="preserve">- </w:t>
            </w:r>
            <w:r w:rsidR="00A24772">
              <w:t>сформировать уважительное отношения к чужой собственности;</w:t>
            </w:r>
          </w:p>
          <w:p w:rsidR="00A24772" w:rsidRDefault="00A24772" w:rsidP="00905ACC">
            <w:pPr>
              <w:pStyle w:val="a6"/>
              <w:jc w:val="both"/>
            </w:pPr>
            <w:r>
              <w:t>уметь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32796A" w:rsidRDefault="0032796A" w:rsidP="00905ACC">
            <w:pPr>
              <w:pStyle w:val="a6"/>
              <w:jc w:val="both"/>
            </w:pPr>
            <w:r>
              <w:t>-</w:t>
            </w:r>
            <w:r w:rsidR="00A24772">
              <w:t xml:space="preserve">владеть навыками поиска актуальной экономической информации в различных источниках, включая Интернет; </w:t>
            </w:r>
          </w:p>
          <w:p w:rsidR="00A24772" w:rsidRDefault="0032796A" w:rsidP="00905ACC">
            <w:pPr>
              <w:pStyle w:val="a6"/>
              <w:jc w:val="both"/>
            </w:pPr>
            <w:r>
              <w:t xml:space="preserve">- </w:t>
            </w:r>
            <w:r w:rsidR="00A24772">
              <w:t>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A24772" w:rsidRDefault="0032796A" w:rsidP="00905ACC">
            <w:pPr>
              <w:pStyle w:val="a6"/>
              <w:jc w:val="both"/>
            </w:pPr>
            <w:r>
              <w:lastRenderedPageBreak/>
              <w:t xml:space="preserve">- </w:t>
            </w:r>
            <w:r w:rsidR="00A24772">
              <w:t>сформировать навыки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  <w:p w:rsidR="00A24772" w:rsidRDefault="00CA391C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A24772" w:rsidRPr="0082655F">
              <w:rPr>
                <w:rFonts w:ascii="Times New Roman" w:hAnsi="Times New Roman" w:cs="Times New Roman"/>
                <w:sz w:val="24"/>
                <w:szCs w:val="24"/>
              </w:rPr>
              <w:t>меть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</w:t>
            </w:r>
          </w:p>
          <w:p w:rsidR="00A24772" w:rsidRPr="00530E24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72" w:rsidTr="00905ACC">
        <w:tc>
          <w:tcPr>
            <w:tcW w:w="1693" w:type="dxa"/>
          </w:tcPr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A24772" w:rsidRPr="00026557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A24772" w:rsidRPr="00D8046B" w:rsidRDefault="00A24772" w:rsidP="00905ACC">
            <w:pPr>
              <w:pStyle w:val="a6"/>
              <w:ind w:firstLine="709"/>
              <w:jc w:val="both"/>
              <w:rPr>
                <w:lang w:eastAsia="ar-SA"/>
              </w:rPr>
            </w:pPr>
            <w:r w:rsidRPr="00D8046B">
              <w:rPr>
                <w:lang w:eastAsia="ar-SA"/>
              </w:rPr>
              <w:t xml:space="preserve">Учебная дисциплина </w:t>
            </w:r>
            <w:r w:rsidRPr="00D8046B">
              <w:rPr>
                <w:b/>
              </w:rPr>
              <w:t>«Экономика»</w:t>
            </w:r>
            <w:r w:rsidRPr="00D8046B">
              <w:t xml:space="preserve"> </w:t>
            </w:r>
            <w:r w:rsidRPr="00D8046B">
              <w:rPr>
                <w:lang w:eastAsia="ar-SA"/>
              </w:rPr>
              <w:t>изучается в общеобразовательном цикле учебного плана ППКРС.</w:t>
            </w:r>
          </w:p>
          <w:p w:rsidR="00A24772" w:rsidRPr="00D8046B" w:rsidRDefault="00A24772" w:rsidP="00905ACC">
            <w:pPr>
              <w:pStyle w:val="a6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D8046B">
              <w:rPr>
                <w:lang w:eastAsia="ar-SA"/>
              </w:rPr>
              <w:t xml:space="preserve">В учебных планах ППКРС место учебной дисциплины </w:t>
            </w:r>
            <w:r w:rsidRPr="00D8046B">
              <w:rPr>
                <w:b/>
              </w:rPr>
              <w:t>«Экономика»</w:t>
            </w:r>
            <w:r w:rsidRPr="00D8046B">
              <w:t xml:space="preserve"> </w:t>
            </w:r>
            <w:r w:rsidRPr="00D8046B">
              <w:rPr>
                <w:lang w:eastAsia="ar-SA"/>
              </w:rPr>
              <w:t>в составе учебных дисциплин на профильном уровне изучения для профессий СПО социально-экономического профиля.</w:t>
            </w:r>
          </w:p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772" w:rsidTr="00905ACC">
        <w:tc>
          <w:tcPr>
            <w:tcW w:w="1693" w:type="dxa"/>
          </w:tcPr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24772" w:rsidRPr="00026557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</w:tc>
      </w:tr>
      <w:tr w:rsidR="00A24772" w:rsidRPr="00465F4B" w:rsidTr="00905ACC">
        <w:tc>
          <w:tcPr>
            <w:tcW w:w="1693" w:type="dxa"/>
          </w:tcPr>
          <w:p w:rsidR="00A24772" w:rsidRPr="00465F4B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24772" w:rsidRPr="00465F4B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A24772" w:rsidRPr="00530E24" w:rsidRDefault="00A24772" w:rsidP="00905ACC">
            <w:pPr>
              <w:pStyle w:val="a6"/>
              <w:jc w:val="both"/>
              <w:rPr>
                <w:bCs/>
              </w:rPr>
            </w:pPr>
            <w:r w:rsidRPr="00530E24">
              <w:rPr>
                <w:rFonts w:eastAsia="Calibri"/>
                <w:bCs/>
                <w:lang w:eastAsia="en-US"/>
              </w:rPr>
              <w:t xml:space="preserve">Раздел 1. </w:t>
            </w:r>
            <w:r w:rsidRPr="00530E24">
              <w:rPr>
                <w:bCs/>
              </w:rPr>
              <w:t>Экономика и экономическая наука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2. Семейный бюджет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3. Товар и его стоимость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4. Рыночная экономика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5. Труд и заработная плата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6. Деньги и банки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7. Государство и экономика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8. Международная экономика</w:t>
            </w:r>
          </w:p>
          <w:p w:rsidR="00A24772" w:rsidRPr="0082655F" w:rsidRDefault="00A24772" w:rsidP="00905ACC">
            <w:pPr>
              <w:pStyle w:val="a6"/>
              <w:jc w:val="both"/>
            </w:pPr>
          </w:p>
        </w:tc>
      </w:tr>
    </w:tbl>
    <w:p w:rsidR="000C5F78" w:rsidRDefault="000C5F78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A24772" w:rsidRDefault="00A2477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A24772" w:rsidRDefault="00A2477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ОДУ 04</w:t>
      </w:r>
      <w:r w:rsidRPr="008D39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A17C32" w:rsidRDefault="00A17C3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C00B35" w:rsidTr="00905ACC">
        <w:tc>
          <w:tcPr>
            <w:tcW w:w="1555" w:type="dxa"/>
          </w:tcPr>
          <w:p w:rsidR="00C00B35" w:rsidRPr="00026557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результате обучения обучающийся должен:</w:t>
            </w:r>
          </w:p>
          <w:p w:rsidR="00C00B35" w:rsidRPr="00530E24" w:rsidRDefault="00033F06" w:rsidP="00905A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</w:t>
            </w:r>
            <w:r w:rsidR="00C00B35" w:rsidRPr="00530E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меть:</w:t>
            </w:r>
          </w:p>
          <w:p w:rsidR="00C00B35" w:rsidRDefault="0083126E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CA391C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ыбирать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модель правомерного </w:t>
            </w:r>
            <w:r w:rsidR="00CA391C">
              <w:rPr>
                <w:rFonts w:ascii="Times New Roman" w:hAnsi="Times New Roman"/>
                <w:sz w:val="24"/>
                <w:szCs w:val="24"/>
                <w:lang w:eastAsia="ar-SA"/>
              </w:rPr>
              <w:t>поведения в конкретной ситуации;</w:t>
            </w:r>
            <w:r w:rsidR="00C00B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Pr="00483A76" w:rsidRDefault="0083126E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CA39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систему юридиче</w:t>
            </w:r>
            <w:r w:rsidR="00CA39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ских наук, основные теории </w:t>
            </w:r>
            <w:proofErr w:type="gramStart"/>
            <w:r w:rsidR="00CA391C">
              <w:rPr>
                <w:rFonts w:ascii="Times New Roman" w:hAnsi="Times New Roman"/>
                <w:sz w:val="24"/>
                <w:szCs w:val="24"/>
                <w:lang w:eastAsia="ar-SA"/>
              </w:rPr>
              <w:t>прав;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C00B35" w:rsidRPr="00483A76" w:rsidRDefault="0083126E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CA39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тстаивать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свою </w:t>
            </w:r>
            <w:r w:rsidR="00CA391C">
              <w:rPr>
                <w:rFonts w:ascii="Times New Roman" w:hAnsi="Times New Roman"/>
                <w:sz w:val="24"/>
                <w:szCs w:val="24"/>
                <w:lang w:eastAsia="ar-SA"/>
              </w:rPr>
              <w:t>точку зрения поведении личности;</w:t>
            </w:r>
          </w:p>
          <w:p w:rsidR="00C00B35" w:rsidRDefault="0083126E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CA39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аходить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норму права в</w:t>
            </w:r>
            <w:r w:rsidR="00CA39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нормативно-правовом акте;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CA39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ыделять элементы нормы права, различать</w:t>
            </w:r>
            <w:r w:rsidR="000038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институты права, отрасли права;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00388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структуру правоотношения, в</w:t>
            </w:r>
            <w:r w:rsidR="00003883">
              <w:rPr>
                <w:rFonts w:ascii="Times New Roman" w:hAnsi="Times New Roman"/>
                <w:sz w:val="24"/>
                <w:szCs w:val="24"/>
                <w:lang w:eastAsia="ar-SA"/>
              </w:rPr>
              <w:t>ыделять элементы правоотношения;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00388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рименять правовые знания по определению </w:t>
            </w:r>
            <w:r w:rsidR="00003883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объема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 и обязанностей участников </w:t>
            </w:r>
            <w:r w:rsidR="00003883">
              <w:rPr>
                <w:rFonts w:ascii="Times New Roman" w:hAnsi="Times New Roman"/>
                <w:sz w:val="24"/>
                <w:szCs w:val="24"/>
                <w:lang w:eastAsia="ar-SA"/>
              </w:rPr>
              <w:t>правоотношений.;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00388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обстоятельства, исключающих преступность деяния.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00388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и ха</w:t>
            </w:r>
            <w:r w:rsidR="00003883">
              <w:rPr>
                <w:rFonts w:ascii="Times New Roman" w:hAnsi="Times New Roman"/>
                <w:sz w:val="24"/>
                <w:szCs w:val="24"/>
                <w:lang w:eastAsia="ar-SA"/>
              </w:rPr>
              <w:t>рактеризовать форму государства;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00388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и характеризовать законодательную, и</w:t>
            </w:r>
            <w:r w:rsidR="00003883">
              <w:rPr>
                <w:rFonts w:ascii="Times New Roman" w:hAnsi="Times New Roman"/>
                <w:sz w:val="24"/>
                <w:szCs w:val="24"/>
                <w:lang w:eastAsia="ar-SA"/>
              </w:rPr>
              <w:t>сполнительную и судебную власть;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0038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исполнять обязанности гражданина;</w:t>
            </w:r>
          </w:p>
          <w:p w:rsidR="00C00B35" w:rsidRPr="00483A76" w:rsidRDefault="00003883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</w:t>
            </w:r>
            <w:r w:rsidR="0083126E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исковые заявления;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00388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облюдать закон, уважать права и законные интересы лиц, проживающих и н</w:t>
            </w:r>
            <w:r w:rsidR="00003883">
              <w:rPr>
                <w:rFonts w:ascii="Times New Roman" w:hAnsi="Times New Roman"/>
                <w:sz w:val="24"/>
                <w:szCs w:val="24"/>
                <w:lang w:eastAsia="ar-SA"/>
              </w:rPr>
              <w:t>аходящихся на территории страны;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003883">
              <w:rPr>
                <w:rFonts w:ascii="Times New Roman" w:hAnsi="Times New Roman"/>
                <w:sz w:val="24"/>
                <w:szCs w:val="24"/>
                <w:lang w:eastAsia="ar-SA"/>
              </w:rPr>
              <w:t>определять вид юридического лица;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- </w:t>
            </w:r>
            <w:r w:rsidR="00F7569A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 фи</w:t>
            </w:r>
            <w:r w:rsidR="00F7569A">
              <w:rPr>
                <w:rFonts w:ascii="Times New Roman" w:hAnsi="Times New Roman"/>
                <w:sz w:val="24"/>
                <w:szCs w:val="24"/>
                <w:lang w:eastAsia="ar-SA"/>
              </w:rPr>
              <w:t>зическое лицо как субъект права;</w:t>
            </w:r>
          </w:p>
          <w:p w:rsidR="00C00B35" w:rsidRPr="00483A76" w:rsidRDefault="0083126E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F7569A">
              <w:rPr>
                <w:rFonts w:ascii="Times New Roman" w:hAnsi="Times New Roman"/>
                <w:sz w:val="24"/>
                <w:szCs w:val="24"/>
                <w:lang w:eastAsia="ar-SA"/>
              </w:rPr>
              <w:t>защищать право собственности;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F7569A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="00F7569A">
              <w:rPr>
                <w:rFonts w:ascii="Times New Roman" w:hAnsi="Times New Roman"/>
                <w:sz w:val="24"/>
                <w:szCs w:val="24"/>
                <w:lang w:eastAsia="ar-SA"/>
              </w:rPr>
              <w:t>щищать гражданские права;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F7569A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аключать гражданско-правовые договоры</w:t>
            </w:r>
            <w:r w:rsidR="00F7569A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BB60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претен</w:t>
            </w:r>
            <w:r w:rsidR="00BB605E">
              <w:rPr>
                <w:rFonts w:ascii="Times New Roman" w:hAnsi="Times New Roman"/>
                <w:sz w:val="24"/>
                <w:szCs w:val="24"/>
                <w:lang w:eastAsia="ar-SA"/>
              </w:rPr>
              <w:t>зии, защищать права потребителя;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BB60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ащищат</w:t>
            </w:r>
            <w:r w:rsidR="00BB60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ь свои права в сфере </w:t>
            </w:r>
            <w:proofErr w:type="gramStart"/>
            <w:r w:rsidR="00BB605E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образовании;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BB605E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тстаивать права и интересы уча</w:t>
            </w:r>
            <w:r w:rsidR="00BB605E">
              <w:rPr>
                <w:rFonts w:ascii="Times New Roman" w:hAnsi="Times New Roman"/>
                <w:sz w:val="24"/>
                <w:szCs w:val="24"/>
                <w:lang w:eastAsia="ar-SA"/>
              </w:rPr>
              <w:t>стников семейных правоотношений;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BB60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аключать брачный догово</w:t>
            </w:r>
            <w:r w:rsidR="00BB605E">
              <w:rPr>
                <w:rFonts w:ascii="Times New Roman" w:hAnsi="Times New Roman"/>
                <w:sz w:val="24"/>
                <w:szCs w:val="24"/>
                <w:lang w:eastAsia="ar-SA"/>
              </w:rPr>
              <w:t>р, составлять завещание;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BB605E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аключать, изменять, расторгать трудовой договор, произвести расчет своей заработной платы, пользоваться льготами, предусмотренные трудовым законодательством, составлять заявления о предоставлении отпуска, об увольнении и др.; </w:t>
            </w:r>
            <w:r w:rsidR="00BB605E">
              <w:rPr>
                <w:rFonts w:ascii="Times New Roman" w:hAnsi="Times New Roman"/>
                <w:sz w:val="24"/>
                <w:szCs w:val="24"/>
                <w:lang w:eastAsia="ar-SA"/>
              </w:rPr>
              <w:t>защищать свои трудовые права;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BB60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жалобу, обращения в соответствую</w:t>
            </w:r>
            <w:r w:rsidR="00BB605E">
              <w:rPr>
                <w:rFonts w:ascii="Times New Roman" w:hAnsi="Times New Roman"/>
                <w:sz w:val="24"/>
                <w:szCs w:val="24"/>
                <w:lang w:eastAsia="ar-SA"/>
              </w:rPr>
              <w:t>щие органы; защищать свои права;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BB605E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валифицировать преступления, участвовать в уголовном процесс со стороны защиты и со стороны обвинения; обладать навыками защиты от преступления, реализовать права обвин</w:t>
            </w:r>
            <w:r w:rsidR="00BB605E">
              <w:rPr>
                <w:rFonts w:ascii="Times New Roman" w:hAnsi="Times New Roman"/>
                <w:sz w:val="24"/>
                <w:szCs w:val="24"/>
                <w:lang w:eastAsia="ar-SA"/>
              </w:rPr>
              <w:t>яемого, потерпевшего, свидетеля;</w:t>
            </w:r>
          </w:p>
          <w:p w:rsidR="00C00B35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BB60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риентироваться в источниках международного права; обращаться в Европейский суд по правам человека.</w:t>
            </w:r>
          </w:p>
          <w:p w:rsidR="00C00B35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00B35" w:rsidRDefault="004D6263" w:rsidP="00905AC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C00B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нать:</w:t>
            </w:r>
          </w:p>
          <w:p w:rsidR="004D6263" w:rsidRDefault="0083126E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D6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истему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юридических наук; определения – «право», «норма права»; </w:t>
            </w:r>
          </w:p>
          <w:p w:rsidR="00C00B35" w:rsidRPr="00C63F6A" w:rsidRDefault="004D6263" w:rsidP="00905AC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теории права, социальные регуляторы поведения.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6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правовые термины;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D626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 законодательного процесса в России.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D626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труктуру правоотношений, права и обязанности участников правоотношений, принципы, функции юридической ответственности.</w:t>
            </w:r>
          </w:p>
          <w:p w:rsidR="004D6263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D626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равовые особенности устройства государства. </w:t>
            </w:r>
          </w:p>
          <w:p w:rsidR="00C00B35" w:rsidRDefault="00ED3370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виды государственной власти, принципы местного самоуправления, основные конституционные нормы, правовой статус граж</w:t>
            </w:r>
            <w:r w:rsidR="004D6263">
              <w:rPr>
                <w:rFonts w:ascii="Times New Roman" w:hAnsi="Times New Roman"/>
                <w:sz w:val="24"/>
                <w:szCs w:val="24"/>
                <w:lang w:eastAsia="ru-RU"/>
              </w:rPr>
              <w:t>данина, обязанности гражданина;</w:t>
            </w:r>
          </w:p>
          <w:p w:rsidR="00C00B35" w:rsidRDefault="0083126E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ED3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функционирования судов РФ, судебную </w:t>
            </w:r>
            <w:proofErr w:type="gramStart"/>
            <w:r w:rsidR="00C00B35"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систему  РФ</w:t>
            </w:r>
            <w:proofErr w:type="gramEnd"/>
            <w:r w:rsidR="00C00B35"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, задачи правосудия, основные характеристики суд</w:t>
            </w:r>
            <w:r w:rsidR="00ED3370">
              <w:rPr>
                <w:rFonts w:ascii="Times New Roman" w:hAnsi="Times New Roman"/>
                <w:sz w:val="24"/>
                <w:szCs w:val="24"/>
                <w:lang w:eastAsia="ru-RU"/>
              </w:rPr>
              <w:t>ей, порядок судебного процесса;</w:t>
            </w:r>
          </w:p>
          <w:p w:rsidR="00ED3370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ED337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сточники гражданского права; </w:t>
            </w:r>
          </w:p>
          <w:p w:rsidR="00ED3370" w:rsidRDefault="00ED3370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изические и юридические лица; </w:t>
            </w:r>
          </w:p>
          <w:p w:rsidR="00C00B35" w:rsidRPr="00483A76" w:rsidRDefault="00ED3370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иды гражданско-правовых договоров, порядок заключения договоров, виды обязательств, основания приобретения и прекращения права собственности,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защиты гражданских прав;</w:t>
            </w:r>
          </w:p>
          <w:p w:rsidR="00C00B35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ED3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ФЗ «О</w:t>
            </w:r>
            <w:r w:rsidR="00ED3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защите прав потребителей в РФ»;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96D1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равовы</w:t>
            </w:r>
            <w:r w:rsidR="00ED3370">
              <w:rPr>
                <w:rFonts w:ascii="Times New Roman" w:hAnsi="Times New Roman"/>
                <w:sz w:val="24"/>
                <w:szCs w:val="24"/>
                <w:lang w:eastAsia="ru-RU"/>
              </w:rPr>
              <w:t>е термины, относящиеся к закону;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ФЗ «Об образовании в РФ», систему образования в РФ, права и обязанности участ</w:t>
            </w:r>
            <w:r w:rsidR="00096D19">
              <w:rPr>
                <w:rFonts w:ascii="Times New Roman" w:hAnsi="Times New Roman"/>
                <w:sz w:val="24"/>
                <w:szCs w:val="24"/>
                <w:lang w:eastAsia="ru-RU"/>
              </w:rPr>
              <w:t>ников образовательного процесса;</w:t>
            </w:r>
          </w:p>
          <w:p w:rsidR="00C00B35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96D1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равовые термины се</w:t>
            </w:r>
            <w:r w:rsidR="00096D19">
              <w:rPr>
                <w:rFonts w:ascii="Times New Roman" w:hAnsi="Times New Roman"/>
                <w:sz w:val="24"/>
                <w:szCs w:val="24"/>
                <w:lang w:eastAsia="ru-RU"/>
              </w:rPr>
              <w:t>мейного и наследственного права;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0B35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96D1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орядок заключения и расторжения брака; права и обязанности супругов, детей и родителей; порядок выплаты алиментов в семейных отношениях, порядок заключения брачного договора; 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96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собенности завещания по закону и по наследованию, порядок </w:t>
            </w:r>
            <w:r w:rsidR="00096D19">
              <w:rPr>
                <w:rFonts w:ascii="Times New Roman" w:hAnsi="Times New Roman"/>
                <w:sz w:val="24"/>
                <w:szCs w:val="24"/>
                <w:lang w:eastAsia="ru-RU"/>
              </w:rPr>
              <w:t>вступления в право наследования;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96D1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ормативно-правовые акты, регулирующие трудовые отношения, правовые термины трудового права, задачи и принципы трудового 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права, трудовые права и обязанности, порядок заключения, изменения и расторжения трудового договора, нормы рабочего времени, порядок</w:t>
            </w:r>
            <w:r w:rsidR="00096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принятия и увольнения с работы;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96D1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равовые термины административного права, виды административных правонарушений и наказаний, порядок производства по делам </w:t>
            </w:r>
            <w:r w:rsidR="00096D19"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</w:t>
            </w:r>
            <w:r w:rsidR="009D250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административных</w:t>
            </w:r>
            <w:r w:rsidR="00096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правонарушения</w:t>
            </w:r>
            <w:r w:rsidR="009D25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096D1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D250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ринципы и задачи уголовного права, действия уголовного закона во времени и пространстве, правовые термины уголовного права, меры уголов</w:t>
            </w:r>
            <w:r w:rsidR="009D250D">
              <w:rPr>
                <w:rFonts w:ascii="Times New Roman" w:hAnsi="Times New Roman"/>
                <w:sz w:val="24"/>
                <w:szCs w:val="24"/>
                <w:lang w:eastAsia="ru-RU"/>
              </w:rPr>
              <w:t>ной ответственности и наказания;</w:t>
            </w:r>
          </w:p>
          <w:p w:rsidR="00C00B35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D250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источники международного права; правовые термины международного права; порядок защиты прав человека в условиях мирного и военного времени; принципы и особенности защиты прав детей; основные правила международного гуманитарного права и прав человека</w:t>
            </w:r>
            <w:r w:rsidR="009D25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00B35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B35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D250D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звлекать из разных источников и преобразовывать информацию о правовых проблемах;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D250D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 на отдельных примерах нормы права; анализировать правовые ситуации;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9D250D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связное высказывание в устной или письменной форме;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9D250D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риводить аргументы в пользу правильно принятого правового решения;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9D250D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тему, основную мысль правовых текстов;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9D250D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ычитывать разные виды информации; проводить правовой </w:t>
            </w:r>
            <w:proofErr w:type="gramStart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анализ  текстов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; извлекать информацию из разных источников (таблиц, схем);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D250D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реобразовывать информацию и логически грамотно строить рассуждения;</w:t>
            </w:r>
          </w:p>
          <w:p w:rsidR="00C00B35" w:rsidRPr="00483A76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D25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правовой информацией, в том числе с использованием современных компьютерных технологий, ресурсов сети Интернет, правовыми навигаторами «Консультант плюс», «Гарант», сайтами исполнительных органов власти;</w:t>
            </w:r>
          </w:p>
          <w:p w:rsidR="00C00B35" w:rsidRPr="00483A76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и реализация проектов по заранее заданной теме;</w:t>
            </w:r>
          </w:p>
          <w:p w:rsidR="00C00B35" w:rsidRPr="00483A76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D25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сследовать конкретные темы и оформлять результаты в виде реферата, доклада с презентацией на мини-конференции;</w:t>
            </w:r>
          </w:p>
          <w:p w:rsidR="00C00B35" w:rsidRPr="00483A76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D25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текстами учебника, дополнительной литературой;</w:t>
            </w:r>
          </w:p>
          <w:p w:rsidR="00C00B35" w:rsidRPr="00483A76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D250D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таблицами, графиками, схемами, визуальными терминологическими моделями юридических конструкций;</w:t>
            </w:r>
          </w:p>
          <w:p w:rsidR="00C00B35" w:rsidRPr="00483A76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9D250D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ешать практические задачи, выполнять тестовые задания по темам;</w:t>
            </w:r>
          </w:p>
          <w:p w:rsidR="00C00B35" w:rsidRPr="00483A76" w:rsidRDefault="009D250D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частвовать в ролевых, имитационных, сюжетных, деловых играх и </w:t>
            </w:r>
            <w:proofErr w:type="spellStart"/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разновариантных</w:t>
            </w:r>
            <w:proofErr w:type="spellEnd"/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формах интерактивной деятельности;</w:t>
            </w:r>
          </w:p>
          <w:p w:rsidR="00C00B35" w:rsidRPr="00483A76" w:rsidRDefault="009D250D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частвовать в дискуссиях, </w:t>
            </w:r>
            <w:proofErr w:type="spellStart"/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брейн</w:t>
            </w:r>
            <w:proofErr w:type="spellEnd"/>
            <w:r w:rsidR="00C00B35"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-рингах;</w:t>
            </w:r>
          </w:p>
          <w:p w:rsidR="00C00B35" w:rsidRPr="00483A76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631A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ешать задачи;</w:t>
            </w:r>
          </w:p>
          <w:p w:rsidR="00C00B35" w:rsidRPr="0082655F" w:rsidRDefault="00631A01" w:rsidP="00905ACC">
            <w:pPr>
              <w:pStyle w:val="Default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р</w:t>
            </w:r>
            <w:r w:rsidR="00C00B35">
              <w:rPr>
                <w:lang w:eastAsia="ar-SA"/>
              </w:rPr>
              <w:t>аботать с документами.</w:t>
            </w:r>
          </w:p>
        </w:tc>
      </w:tr>
      <w:tr w:rsidR="00C00B35" w:rsidRPr="00A279B4" w:rsidTr="00C00B35">
        <w:tc>
          <w:tcPr>
            <w:tcW w:w="1555" w:type="dxa"/>
          </w:tcPr>
          <w:p w:rsidR="00C00B35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C00B35" w:rsidRPr="00026557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C00B35" w:rsidRPr="0082655F" w:rsidRDefault="00C00B35" w:rsidP="00905ACC">
            <w:pPr>
              <w:pStyle w:val="Default"/>
              <w:jc w:val="both"/>
              <w:rPr>
                <w:color w:val="auto"/>
              </w:rPr>
            </w:pPr>
            <w:r w:rsidRPr="0082655F">
              <w:rPr>
                <w:color w:val="auto"/>
              </w:rPr>
              <w:t>Учебная дисциплина «Право» является учебным предметом обязательной предметной области «Право» ФГОС среднего общего образования.</w:t>
            </w:r>
          </w:p>
          <w:p w:rsidR="00C00B35" w:rsidRPr="0082655F" w:rsidRDefault="00C00B35" w:rsidP="00905ACC">
            <w:pPr>
              <w:pStyle w:val="Default"/>
              <w:jc w:val="both"/>
              <w:rPr>
                <w:color w:val="auto"/>
              </w:rPr>
            </w:pPr>
            <w:r w:rsidRPr="0082655F">
              <w:rPr>
                <w:color w:val="auto"/>
              </w:rPr>
              <w:t>Учебная дисциплина «Право» изучается в общеобразовательном цикле учебного плана ППКРС.</w:t>
            </w:r>
          </w:p>
          <w:p w:rsidR="00C00B35" w:rsidRPr="00A279B4" w:rsidRDefault="00C00B35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6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учебных планах ППКРС место учебной дисциплины «Право» в составе учебных дисциплин на базовом уровне изучения для профессий СПО социально-экономического профиля</w:t>
            </w:r>
          </w:p>
        </w:tc>
      </w:tr>
      <w:tr w:rsidR="00C00B35" w:rsidTr="00C00B35">
        <w:tc>
          <w:tcPr>
            <w:tcW w:w="1555" w:type="dxa"/>
          </w:tcPr>
          <w:p w:rsidR="00C00B35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C00B35" w:rsidRPr="00026557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C00B35" w:rsidRDefault="00C00B35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</w:tc>
      </w:tr>
      <w:tr w:rsidR="00C00B35" w:rsidRPr="00E01C18" w:rsidTr="00C00B35">
        <w:tc>
          <w:tcPr>
            <w:tcW w:w="1555" w:type="dxa"/>
          </w:tcPr>
          <w:p w:rsidR="00C00B35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00B35" w:rsidRPr="001A3D8F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Правовое регулирование общественных отношений.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Правоотношения, правовая культура и правовое поведение личности.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Основы конституционного права Российской федерации.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Правосудие и правоохранительные органы.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Гражданское право.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Защита прав потребителей.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Семейное право и наследственное право.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-Трудовое право.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Уголовное право и уголовный процесс.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Международное право, как основа взаимоотношений государств мира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00B35" w:rsidRPr="00E01C18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24772" w:rsidRPr="00BB02BE" w:rsidRDefault="00A24772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437892" w:rsidRDefault="009F4B6B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BE">
        <w:rPr>
          <w:rFonts w:ascii="Times New Roman" w:hAnsi="Times New Roman" w:cs="Times New Roman"/>
          <w:b/>
          <w:sz w:val="24"/>
          <w:szCs w:val="24"/>
        </w:rPr>
        <w:t xml:space="preserve">ОП.00 </w:t>
      </w:r>
      <w:r w:rsidR="00437892" w:rsidRPr="00BB02BE">
        <w:rPr>
          <w:rFonts w:ascii="Times New Roman" w:hAnsi="Times New Roman" w:cs="Times New Roman"/>
          <w:b/>
          <w:sz w:val="24"/>
          <w:szCs w:val="24"/>
        </w:rPr>
        <w:t>Общепрофессиональный цикл</w:t>
      </w:r>
    </w:p>
    <w:p w:rsidR="00B605D1" w:rsidRDefault="005541F4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541F4" w:rsidRDefault="00EA4328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01.  Экономические и правовые основы профессиональной деятельности</w:t>
      </w:r>
    </w:p>
    <w:p w:rsidR="006D2440" w:rsidRDefault="006D2440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6D2440" w:rsidTr="003E6D46">
        <w:tc>
          <w:tcPr>
            <w:tcW w:w="1555" w:type="dxa"/>
          </w:tcPr>
          <w:p w:rsidR="006D2440" w:rsidRPr="00026557" w:rsidRDefault="006D2440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631A01" w:rsidRDefault="00BD0C07" w:rsidP="00BD0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0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обучающийся должен</w:t>
            </w:r>
            <w:r w:rsidRPr="00BD0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C07" w:rsidRPr="00631A01" w:rsidRDefault="00BD0C07" w:rsidP="00BD0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0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D0C07" w:rsidRPr="00BD0C07" w:rsidRDefault="00BD0C07" w:rsidP="00BD0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0C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ориентироваться в общих вопросах экономики </w:t>
            </w:r>
            <w:r w:rsidRPr="00BD0C07">
              <w:rPr>
                <w:rFonts w:ascii="Times New Roman" w:hAnsi="Times New Roman" w:cs="Times New Roman"/>
                <w:sz w:val="24"/>
                <w:szCs w:val="24"/>
              </w:rPr>
              <w:t>сферы обслуживания и организации сферы обслуживания;</w:t>
            </w:r>
          </w:p>
          <w:p w:rsidR="00BD0C07" w:rsidRPr="00BD0C07" w:rsidRDefault="00BD0C07" w:rsidP="00BD0C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0C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применять экономические и правовые знания при освоении профессиональных модулей и в профессиональной деятельности</w:t>
            </w:r>
          </w:p>
          <w:p w:rsidR="00631A01" w:rsidRDefault="00BD0C07" w:rsidP="00BD0C07">
            <w:pPr>
              <w:shd w:val="clear" w:color="auto" w:fill="FFFFFF"/>
              <w:ind w:right="44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D0C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защищать свои трудовые права в рамках </w:t>
            </w:r>
            <w:r w:rsidR="00631A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действующего</w:t>
            </w:r>
          </w:p>
          <w:p w:rsidR="00BD0C07" w:rsidRPr="00BD0C07" w:rsidRDefault="00BD0C07" w:rsidP="00BD0C07">
            <w:pPr>
              <w:shd w:val="clear" w:color="auto" w:fill="FFFFFF"/>
              <w:ind w:right="44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D0C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законодательства.</w:t>
            </w:r>
          </w:p>
          <w:p w:rsidR="00631A01" w:rsidRDefault="00BD0C07" w:rsidP="00BD0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0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BD0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C07" w:rsidRPr="00631A01" w:rsidRDefault="00BD0C07" w:rsidP="00BD0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0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D0C07" w:rsidRPr="00BD0C07" w:rsidRDefault="00BD0C07" w:rsidP="00BD0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D0C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0C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понятия спроса и предложения на рынке услуг</w:t>
            </w:r>
            <w:r w:rsidR="00631A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:rsidR="00BD0C07" w:rsidRPr="00BD0C07" w:rsidRDefault="00BD0C07" w:rsidP="00BD0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D0C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особенности формирования, характеристику современного состояния и перспективы развития сферы обслуживания и услуг парикмахерских</w:t>
            </w:r>
            <w:r w:rsidR="007F2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:rsidR="00BD0C07" w:rsidRPr="00BD0C07" w:rsidRDefault="00BD0C07" w:rsidP="00BD0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D0C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законодательные акты и другие нормативные документы, регулирующие правоотношения в области профессиональной деятельности</w:t>
            </w:r>
            <w:r w:rsidR="007F2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:rsidR="00BD0C07" w:rsidRPr="00BD0C07" w:rsidRDefault="00BD0C07" w:rsidP="00BD0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D0C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основные положения законодательства, регулирующего трудовые отношения</w:t>
            </w:r>
            <w:r w:rsidR="007F2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:rsidR="00BD0C07" w:rsidRPr="00BD0C07" w:rsidRDefault="00BD0C07" w:rsidP="00BD0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D0C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типовые локальные акты организации</w:t>
            </w:r>
            <w:r w:rsidR="007F2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:rsidR="00BD0C07" w:rsidRPr="00BD0C07" w:rsidRDefault="00BD0C07" w:rsidP="00BD0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07">
              <w:rPr>
                <w:rFonts w:ascii="Times New Roman" w:hAnsi="Times New Roman" w:cs="Times New Roman"/>
                <w:sz w:val="24"/>
                <w:szCs w:val="24"/>
              </w:rPr>
              <w:t>- организационно-правовые формы организаций</w:t>
            </w:r>
            <w:r w:rsidR="007F22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C07" w:rsidRPr="00BD0C07" w:rsidRDefault="00BD0C07" w:rsidP="00BD0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07">
              <w:rPr>
                <w:rFonts w:ascii="Times New Roman" w:hAnsi="Times New Roman" w:cs="Times New Roman"/>
                <w:sz w:val="24"/>
                <w:szCs w:val="24"/>
              </w:rPr>
              <w:t>- формы оплаты труда</w:t>
            </w:r>
            <w:r w:rsidR="007F2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440" w:rsidRPr="00BD0C07" w:rsidRDefault="006D2440" w:rsidP="00BD0C07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2440" w:rsidRPr="00A279B4" w:rsidTr="003E6D46">
        <w:tc>
          <w:tcPr>
            <w:tcW w:w="1555" w:type="dxa"/>
          </w:tcPr>
          <w:p w:rsidR="006D2440" w:rsidRDefault="006D2440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6D2440" w:rsidRPr="00026557" w:rsidRDefault="006D2440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BD0C07" w:rsidRPr="00BD0C07" w:rsidRDefault="00BD0C07" w:rsidP="00BD0C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0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ОП.01. «Экономические и правовые основы производственной </w:t>
            </w:r>
            <w:r w:rsidR="007F2212" w:rsidRPr="00BD0C07">
              <w:rPr>
                <w:rFonts w:ascii="Times New Roman" w:hAnsi="Times New Roman" w:cs="Times New Roman"/>
                <w:sz w:val="24"/>
                <w:szCs w:val="24"/>
              </w:rPr>
              <w:t>деятельности» входит</w:t>
            </w:r>
            <w:r w:rsidRPr="00BD0C07">
              <w:rPr>
                <w:rFonts w:ascii="Times New Roman" w:hAnsi="Times New Roman" w:cs="Times New Roman"/>
                <w:sz w:val="24"/>
                <w:szCs w:val="24"/>
              </w:rPr>
              <w:t xml:space="preserve"> в общепрофессиональный цикл основной профессиональной программы по профессии СПО 43.01.02 Парикмахер</w:t>
            </w:r>
          </w:p>
          <w:p w:rsidR="006D2440" w:rsidRPr="00A279B4" w:rsidRDefault="006D2440" w:rsidP="003E6D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2440" w:rsidTr="003E6D46">
        <w:tc>
          <w:tcPr>
            <w:tcW w:w="1555" w:type="dxa"/>
          </w:tcPr>
          <w:p w:rsidR="006D2440" w:rsidRDefault="006D2440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D2440" w:rsidRPr="00026557" w:rsidRDefault="006D2440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6D2440" w:rsidRDefault="00AB5A68" w:rsidP="003E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1-7</w:t>
            </w:r>
            <w:r w:rsidR="007F2212">
              <w:rPr>
                <w:rFonts w:ascii="Times New Roman" w:hAnsi="Times New Roman" w:cs="Times New Roman"/>
                <w:sz w:val="28"/>
                <w:szCs w:val="28"/>
              </w:rPr>
              <w:t xml:space="preserve"> ПК 1.1-1.6,ПК 2.1-2.3, ПК 3.1-3.4, ПК 4.1-4.3</w:t>
            </w:r>
          </w:p>
        </w:tc>
      </w:tr>
      <w:tr w:rsidR="006D2440" w:rsidRPr="00E01C18" w:rsidTr="00F80EB8">
        <w:trPr>
          <w:trHeight w:val="1131"/>
        </w:trPr>
        <w:tc>
          <w:tcPr>
            <w:tcW w:w="1555" w:type="dxa"/>
          </w:tcPr>
          <w:p w:rsidR="006D2440" w:rsidRDefault="006D2440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  <w:p w:rsidR="006D2440" w:rsidRPr="001A3D8F" w:rsidRDefault="006D2440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6F62BF" w:rsidRPr="00F80EB8" w:rsidRDefault="006F62BF" w:rsidP="00F80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EB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Экономические основы производственной деятельности</w:t>
            </w:r>
          </w:p>
          <w:p w:rsidR="006D2440" w:rsidRPr="00DC51E5" w:rsidRDefault="006F62BF" w:rsidP="00254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EB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</w:t>
            </w:r>
            <w:r w:rsidRPr="00F80EB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и правовые основы производственной  деятельности</w:t>
            </w:r>
          </w:p>
        </w:tc>
      </w:tr>
    </w:tbl>
    <w:p w:rsidR="007B5DF9" w:rsidRDefault="007B5DF9" w:rsidP="00E23E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C51" w:rsidRDefault="006E2C51" w:rsidP="00CE1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6E6369" w:rsidRDefault="007B5DF9" w:rsidP="006E2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02</w:t>
      </w:r>
      <w:r w:rsidR="00C51D4A">
        <w:rPr>
          <w:rFonts w:ascii="Times New Roman" w:hAnsi="Times New Roman" w:cs="Times New Roman"/>
          <w:b/>
          <w:sz w:val="24"/>
          <w:szCs w:val="24"/>
        </w:rPr>
        <w:t>. Основы культуры профессионального общения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4654" w:rsidTr="00905ACC">
        <w:tc>
          <w:tcPr>
            <w:tcW w:w="1555" w:type="dxa"/>
          </w:tcPr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B807C4" w:rsidRDefault="00B2144B" w:rsidP="00CE4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B807C4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B2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44B" w:rsidRPr="00B2144B" w:rsidRDefault="00B2144B" w:rsidP="00CE4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214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144B" w:rsidRPr="00B2144B" w:rsidRDefault="00CE46AB" w:rsidP="00CE46AB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>соблюдать правила профессиональной этики</w:t>
            </w:r>
            <w:r w:rsidR="00B2144B" w:rsidRPr="00CE46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44B" w:rsidRPr="00B2144B" w:rsidRDefault="00CE46AB" w:rsidP="00CE46AB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средства, техники и приемы эффективного общения в профессиональной деятельности;</w:t>
            </w:r>
          </w:p>
          <w:p w:rsidR="00B2144B" w:rsidRPr="00B2144B" w:rsidRDefault="00CE46AB" w:rsidP="00CE46AB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приемы </w:t>
            </w:r>
            <w:proofErr w:type="spellStart"/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B2144B" w:rsidRPr="00B2144B" w:rsidRDefault="00CE46AB" w:rsidP="00CE46AB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>определять тактику поведения в конфликтных ситуациях, возникающих в профессиональной деятельности;</w:t>
            </w:r>
          </w:p>
          <w:p w:rsidR="00B2144B" w:rsidRPr="00B2144B" w:rsidRDefault="00B2144B" w:rsidP="00B2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7C4" w:rsidRDefault="00B2144B" w:rsidP="00CE4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 w:rsidRPr="00DC6FDB">
              <w:rPr>
                <w:rFonts w:ascii="Times New Roman" w:hAnsi="Times New Roman" w:cs="Times New Roman"/>
                <w:sz w:val="24"/>
                <w:szCs w:val="24"/>
              </w:rPr>
              <w:t>обучающийся должен</w:t>
            </w:r>
            <w:r w:rsidRPr="00B8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44B" w:rsidRPr="00B2144B" w:rsidRDefault="00B2144B" w:rsidP="00CE4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214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144B" w:rsidRPr="00B2144B" w:rsidRDefault="00CE46AB" w:rsidP="00CE46A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населения</w:t>
            </w:r>
            <w:r w:rsidR="00B2144B" w:rsidRPr="00CE46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44B" w:rsidRPr="00B2144B" w:rsidRDefault="00CE46AB" w:rsidP="00CE46A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этики</w:t>
            </w:r>
            <w:r w:rsidR="00B2144B" w:rsidRPr="00CE46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44B" w:rsidRPr="00B2144B" w:rsidRDefault="00CE46AB" w:rsidP="00CE46A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>эстетику внешнего облика парикмахера</w:t>
            </w:r>
            <w:r w:rsidR="00B2144B" w:rsidRPr="00CE46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7C4" w:rsidRDefault="00CE46AB" w:rsidP="00CE46A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особенности делового общения и его специфику в </w:t>
            </w:r>
            <w:r w:rsidR="00B807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144B" w:rsidRPr="00B2144B" w:rsidRDefault="00B807C4" w:rsidP="00CE46A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>сфере обслуживания и деятельности парикмахера;</w:t>
            </w:r>
          </w:p>
          <w:p w:rsidR="00B2144B" w:rsidRPr="00B2144B" w:rsidRDefault="00CE46AB" w:rsidP="00CE46A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>механизмы взаимопонимания в общении</w:t>
            </w:r>
            <w:r w:rsidR="00B2144B" w:rsidRPr="007F5E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FDB" w:rsidRDefault="00B807C4" w:rsidP="007F5ED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 xml:space="preserve">техники и приемы общения, правила слушания, ведения беседы, </w:t>
            </w:r>
          </w:p>
          <w:p w:rsidR="00B2144B" w:rsidRPr="00B2144B" w:rsidRDefault="00DC6FDB" w:rsidP="007F5ED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>убеждения;</w:t>
            </w:r>
          </w:p>
          <w:p w:rsidR="00DC6FDB" w:rsidRDefault="00B807C4" w:rsidP="007F5ED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источники, причины, виды и способы разрешения конфликтов, </w:t>
            </w:r>
          </w:p>
          <w:p w:rsidR="00B2144B" w:rsidRPr="00B2144B" w:rsidRDefault="00DC6FDB" w:rsidP="007F5ED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44B" w:rsidRPr="00B2144B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возникающих в профессиональной деятельности. </w:t>
            </w:r>
          </w:p>
          <w:p w:rsidR="00DB4654" w:rsidRPr="00B2144B" w:rsidRDefault="00DB4654" w:rsidP="00DB465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4654" w:rsidRPr="00A279B4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B2144B" w:rsidRPr="00B2144B" w:rsidRDefault="00B2144B" w:rsidP="00B21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</w:t>
            </w:r>
            <w:r w:rsidRPr="00B2144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ОП.02. </w:t>
            </w:r>
            <w:r w:rsidRPr="00B2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культуры профессионального общения </w:t>
            </w:r>
            <w:r w:rsidRPr="00B2144B">
              <w:rPr>
                <w:rFonts w:ascii="Times New Roman" w:hAnsi="Times New Roman" w:cs="Times New Roman"/>
                <w:sz w:val="24"/>
                <w:szCs w:val="24"/>
              </w:rPr>
              <w:t xml:space="preserve">входит в </w:t>
            </w:r>
            <w:r w:rsidRPr="00B2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ОП.00 Общепрофессиональный цикл </w:t>
            </w:r>
            <w:r w:rsidRPr="00B214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квалифицированных рабочих, служащих по профессии </w:t>
            </w:r>
            <w:r w:rsidRPr="00B2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43.01.02 Парикмахер. </w:t>
            </w:r>
          </w:p>
          <w:p w:rsidR="00DB4654" w:rsidRPr="00A279B4" w:rsidRDefault="00DB4654" w:rsidP="001168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4654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DB4654" w:rsidRDefault="00856079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1-7</w:t>
            </w:r>
            <w:r w:rsidR="000B4CFE">
              <w:rPr>
                <w:rFonts w:ascii="Times New Roman" w:hAnsi="Times New Roman" w:cs="Times New Roman"/>
                <w:sz w:val="28"/>
                <w:szCs w:val="28"/>
              </w:rPr>
              <w:t>, ПК 1.1-1.6,ПК 2.1-2.3, ПК 3.1-3.4, ПК 4.1-4.3</w:t>
            </w:r>
          </w:p>
        </w:tc>
      </w:tr>
      <w:tr w:rsidR="00DB4654" w:rsidRPr="00E01C18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4654" w:rsidRPr="001A3D8F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5B3D57" w:rsidRPr="007F5EDB" w:rsidRDefault="007F5EDB" w:rsidP="007F5EDB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5ED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и этическая культура</w:t>
            </w:r>
          </w:p>
          <w:p w:rsidR="007F5EDB" w:rsidRPr="007F5EDB" w:rsidRDefault="007F5EDB" w:rsidP="007F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5EDB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и имидж парикмахера</w:t>
            </w:r>
          </w:p>
          <w:p w:rsidR="007F5EDB" w:rsidRPr="007F5EDB" w:rsidRDefault="007F5EDB" w:rsidP="007F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5EDB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и ее индивидуальные способности</w:t>
            </w:r>
          </w:p>
          <w:p w:rsidR="007F5EDB" w:rsidRPr="007F5EDB" w:rsidRDefault="007F5EDB" w:rsidP="007F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5ED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аспекты делового общения</w:t>
            </w:r>
          </w:p>
          <w:p w:rsidR="007F5EDB" w:rsidRPr="007F5EDB" w:rsidRDefault="007F5EDB" w:rsidP="007F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5EDB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в деловом общении</w:t>
            </w:r>
          </w:p>
          <w:p w:rsidR="007F5EDB" w:rsidRDefault="007F5EDB" w:rsidP="007F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F5EDB" w:rsidRPr="00E01C18" w:rsidRDefault="007F5EDB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B4654" w:rsidRDefault="00DB4654" w:rsidP="00694486">
      <w:pPr>
        <w:rPr>
          <w:rFonts w:ascii="Times New Roman" w:hAnsi="Times New Roman" w:cs="Times New Roman"/>
          <w:b/>
          <w:sz w:val="24"/>
          <w:szCs w:val="24"/>
        </w:rPr>
      </w:pPr>
    </w:p>
    <w:p w:rsidR="00856079" w:rsidRDefault="00856079" w:rsidP="005040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79" w:rsidRDefault="00856079" w:rsidP="005040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79" w:rsidRDefault="00856079" w:rsidP="005040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093" w:rsidRPr="00BB02BE" w:rsidRDefault="00504093" w:rsidP="005040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04093" w:rsidRDefault="00504093" w:rsidP="00504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 03. </w:t>
      </w:r>
      <w:r w:rsidR="00C51D4A">
        <w:rPr>
          <w:rFonts w:ascii="Times New Roman" w:hAnsi="Times New Roman" w:cs="Times New Roman"/>
          <w:b/>
          <w:sz w:val="24"/>
          <w:szCs w:val="24"/>
        </w:rPr>
        <w:t>Санитария и гигиена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9B2BA5" w:rsidTr="003E6D46">
        <w:tc>
          <w:tcPr>
            <w:tcW w:w="1555" w:type="dxa"/>
          </w:tcPr>
          <w:p w:rsidR="009B2BA5" w:rsidRPr="00026557" w:rsidRDefault="009B2BA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DC6FDB" w:rsidRDefault="00324E52" w:rsidP="0032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5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DC6FDB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</w:p>
          <w:p w:rsidR="00324E52" w:rsidRPr="00DC6FDB" w:rsidRDefault="00324E52" w:rsidP="0032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5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24E52" w:rsidRPr="00324E52" w:rsidRDefault="00324E52" w:rsidP="0032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4E52">
              <w:rPr>
                <w:rFonts w:ascii="Times New Roman" w:hAnsi="Times New Roman" w:cs="Times New Roman"/>
                <w:sz w:val="24"/>
                <w:szCs w:val="24"/>
              </w:rPr>
              <w:t>соблюдать санитарные требования;</w:t>
            </w:r>
          </w:p>
          <w:p w:rsidR="00324E52" w:rsidRPr="00324E52" w:rsidRDefault="00324E52" w:rsidP="0032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4E52">
              <w:rPr>
                <w:rFonts w:ascii="Times New Roman" w:hAnsi="Times New Roman" w:cs="Times New Roman"/>
                <w:sz w:val="24"/>
                <w:szCs w:val="24"/>
              </w:rPr>
              <w:t>предупреждать профессиональные заболевания;</w:t>
            </w:r>
          </w:p>
          <w:p w:rsidR="00DC6FDB" w:rsidRDefault="00324E52" w:rsidP="0032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5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DC6FDB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324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4E52" w:rsidRPr="00DC6FDB" w:rsidRDefault="00324E52" w:rsidP="0032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5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4E52" w:rsidRPr="00324E52" w:rsidRDefault="00324E52" w:rsidP="0032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4E52">
              <w:rPr>
                <w:rFonts w:ascii="Times New Roman" w:hAnsi="Times New Roman" w:cs="Times New Roman"/>
                <w:sz w:val="24"/>
                <w:szCs w:val="24"/>
              </w:rPr>
              <w:t>санитарные правила и нормы (</w:t>
            </w:r>
            <w:proofErr w:type="spellStart"/>
            <w:r w:rsidRPr="00324E5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24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0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E52" w:rsidRPr="00324E52" w:rsidRDefault="00324E52" w:rsidP="0032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4E52">
              <w:rPr>
                <w:rFonts w:ascii="Times New Roman" w:hAnsi="Times New Roman" w:cs="Times New Roman"/>
                <w:sz w:val="24"/>
                <w:szCs w:val="24"/>
              </w:rPr>
              <w:t>профилактику профессиональных заболеваний;</w:t>
            </w:r>
          </w:p>
          <w:p w:rsidR="009B2BA5" w:rsidRPr="009B2BA5" w:rsidRDefault="00324E52" w:rsidP="00324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гигиены кожи и волос</w:t>
            </w:r>
            <w:r w:rsidR="0065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BA5" w:rsidRPr="00A279B4" w:rsidTr="003E6D46">
        <w:tc>
          <w:tcPr>
            <w:tcW w:w="1555" w:type="dxa"/>
          </w:tcPr>
          <w:p w:rsidR="009B2BA5" w:rsidRDefault="009B2BA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9B2BA5" w:rsidRPr="00026557" w:rsidRDefault="009B2BA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1647CB" w:rsidRPr="001647CB" w:rsidRDefault="001647CB" w:rsidP="0016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</w:t>
            </w:r>
            <w:r w:rsidRPr="001647CB">
              <w:rPr>
                <w:rFonts w:ascii="Times New Roman" w:hAnsi="Times New Roman" w:cs="Times New Roman"/>
                <w:b/>
                <w:sz w:val="24"/>
                <w:szCs w:val="24"/>
              </w:rPr>
              <w:t>ОП.03. Санитария и гигиена</w:t>
            </w:r>
            <w:r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 входит в </w:t>
            </w:r>
            <w:r w:rsidRPr="001647CB">
              <w:rPr>
                <w:rFonts w:ascii="Times New Roman" w:hAnsi="Times New Roman" w:cs="Times New Roman"/>
                <w:b/>
                <w:sz w:val="24"/>
                <w:szCs w:val="24"/>
              </w:rPr>
              <w:t>ОП.00 Общепрофессиональный цикл</w:t>
            </w:r>
            <w:r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подготовки квалифицированных рабочих, служащих по профессии </w:t>
            </w:r>
            <w:r w:rsidRPr="001647CB">
              <w:rPr>
                <w:rFonts w:ascii="Times New Roman" w:hAnsi="Times New Roman" w:cs="Times New Roman"/>
                <w:b/>
                <w:sz w:val="24"/>
                <w:szCs w:val="24"/>
              </w:rPr>
              <w:t>43.01.02 «Парикмахер»</w:t>
            </w:r>
            <w:r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BA5" w:rsidRPr="00A279B4" w:rsidRDefault="009B2BA5" w:rsidP="001647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B2BA5" w:rsidTr="003E6D46">
        <w:tc>
          <w:tcPr>
            <w:tcW w:w="1555" w:type="dxa"/>
          </w:tcPr>
          <w:p w:rsidR="009B2BA5" w:rsidRDefault="009B2BA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9B2BA5" w:rsidRPr="00026557" w:rsidRDefault="009B2BA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9B2BA5" w:rsidRDefault="00324E52" w:rsidP="003E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 1-7</w:t>
            </w:r>
            <w:r w:rsidR="000B4CFE">
              <w:rPr>
                <w:rFonts w:ascii="Times New Roman" w:hAnsi="Times New Roman" w:cs="Times New Roman"/>
                <w:sz w:val="28"/>
                <w:szCs w:val="28"/>
              </w:rPr>
              <w:t>, ПК 1.1-1.6,ПК 2.1-2.3, ПК 3.1-3.4, ПК 4.1-4.3</w:t>
            </w:r>
          </w:p>
        </w:tc>
      </w:tr>
      <w:tr w:rsidR="009B2BA5" w:rsidRPr="00E01C18" w:rsidTr="003E6D46">
        <w:tc>
          <w:tcPr>
            <w:tcW w:w="1555" w:type="dxa"/>
          </w:tcPr>
          <w:p w:rsidR="009B2BA5" w:rsidRDefault="009B2BA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B2BA5" w:rsidRPr="001A3D8F" w:rsidRDefault="009B2BA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AA2D40" w:rsidRPr="00621B82" w:rsidRDefault="002F0621" w:rsidP="006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микробиологии</w:t>
            </w:r>
          </w:p>
          <w:p w:rsidR="002F0621" w:rsidRPr="00621B82" w:rsidRDefault="002F0621" w:rsidP="006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эпидемиологии</w:t>
            </w:r>
          </w:p>
          <w:p w:rsidR="002F0621" w:rsidRPr="00621B82" w:rsidRDefault="002F0621" w:rsidP="006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Личная гигиена.</w:t>
            </w:r>
          </w:p>
          <w:p w:rsidR="002F0621" w:rsidRPr="00621B82" w:rsidRDefault="002F0621" w:rsidP="002F062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гигиене труда</w:t>
            </w:r>
          </w:p>
          <w:p w:rsidR="002F0621" w:rsidRPr="00621B82" w:rsidRDefault="00621B82" w:rsidP="002F06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Санитарные требования</w:t>
            </w:r>
          </w:p>
          <w:p w:rsidR="002F0621" w:rsidRPr="0063766A" w:rsidRDefault="002F0621" w:rsidP="006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7624" w:rsidRDefault="00337624" w:rsidP="003376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FED" w:rsidRPr="00BB02BE" w:rsidRDefault="00F77FED" w:rsidP="0033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C5369C" w:rsidRDefault="00FE3C35" w:rsidP="00190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04. Основы физиологии кожи и волос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4654" w:rsidTr="0028160A">
        <w:tc>
          <w:tcPr>
            <w:tcW w:w="1693" w:type="dxa"/>
          </w:tcPr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650E97" w:rsidRDefault="00A57A99" w:rsidP="0087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99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</w:p>
          <w:p w:rsidR="00A57A99" w:rsidRPr="00A57A99" w:rsidRDefault="00A57A99" w:rsidP="0087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A9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57A99" w:rsidRPr="00A57A99" w:rsidRDefault="008735D4" w:rsidP="0087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7A99" w:rsidRPr="00A57A99">
              <w:rPr>
                <w:rFonts w:ascii="Times New Roman" w:hAnsi="Times New Roman" w:cs="Times New Roman"/>
                <w:sz w:val="24"/>
                <w:szCs w:val="24"/>
              </w:rPr>
              <w:t>определять типы, фактуру и структуру волос;</w:t>
            </w:r>
          </w:p>
          <w:p w:rsidR="00A57A99" w:rsidRPr="00A57A99" w:rsidRDefault="008735D4" w:rsidP="0087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7A99" w:rsidRPr="00A57A99">
              <w:rPr>
                <w:rFonts w:ascii="Times New Roman" w:hAnsi="Times New Roman" w:cs="Times New Roman"/>
                <w:sz w:val="24"/>
                <w:szCs w:val="24"/>
              </w:rPr>
              <w:t>выявлять болезни кожи и волос;</w:t>
            </w:r>
          </w:p>
          <w:p w:rsidR="00650E97" w:rsidRDefault="00A57A99" w:rsidP="0087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99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</w:p>
          <w:p w:rsidR="00A57A99" w:rsidRPr="00650E97" w:rsidRDefault="00A57A99" w:rsidP="0087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9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57A99" w:rsidRPr="00A57A99" w:rsidRDefault="008735D4" w:rsidP="0087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7A99" w:rsidRPr="00A57A99">
              <w:rPr>
                <w:rFonts w:ascii="Times New Roman" w:hAnsi="Times New Roman" w:cs="Times New Roman"/>
                <w:sz w:val="24"/>
                <w:szCs w:val="24"/>
              </w:rPr>
              <w:t>типы, фактуру и структуру волос;</w:t>
            </w:r>
          </w:p>
          <w:p w:rsidR="00A57A99" w:rsidRPr="00A57A99" w:rsidRDefault="008735D4" w:rsidP="0087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7A99" w:rsidRPr="00A57A99">
              <w:rPr>
                <w:rFonts w:ascii="Times New Roman" w:hAnsi="Times New Roman" w:cs="Times New Roman"/>
                <w:sz w:val="24"/>
                <w:szCs w:val="24"/>
              </w:rPr>
              <w:t>болезни кожи и волос, их причины;</w:t>
            </w:r>
          </w:p>
          <w:p w:rsidR="00DB4654" w:rsidRDefault="008735D4" w:rsidP="0087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7A99" w:rsidRPr="00A57A99"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 w:rsidR="00650E97">
              <w:rPr>
                <w:rFonts w:ascii="Times New Roman" w:hAnsi="Times New Roman" w:cs="Times New Roman"/>
                <w:sz w:val="24"/>
                <w:szCs w:val="24"/>
              </w:rPr>
              <w:t>ктика заболеваний кожи и волос.</w:t>
            </w:r>
          </w:p>
          <w:p w:rsidR="008735D4" w:rsidRPr="0028160A" w:rsidRDefault="008735D4" w:rsidP="0087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54" w:rsidRPr="00A279B4" w:rsidTr="0028160A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A57A99" w:rsidRPr="00A57A99" w:rsidRDefault="00A57A99" w:rsidP="00A57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9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</w:t>
            </w:r>
            <w:r w:rsidRPr="00A57A99"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proofErr w:type="gramStart"/>
            <w:r w:rsidRPr="00A57A99">
              <w:rPr>
                <w:rFonts w:ascii="Times New Roman" w:hAnsi="Times New Roman" w:cs="Times New Roman"/>
                <w:b/>
                <w:sz w:val="24"/>
                <w:szCs w:val="24"/>
              </w:rPr>
              <w:t>04.Основы</w:t>
            </w:r>
            <w:proofErr w:type="gramEnd"/>
            <w:r w:rsidRPr="00A57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физиологии кожи и волос</w:t>
            </w:r>
            <w:r w:rsidRPr="00A57A99">
              <w:rPr>
                <w:rFonts w:ascii="Times New Roman" w:hAnsi="Times New Roman" w:cs="Times New Roman"/>
                <w:sz w:val="24"/>
                <w:szCs w:val="24"/>
              </w:rPr>
              <w:t xml:space="preserve"> входит в </w:t>
            </w:r>
            <w:r w:rsidRPr="00A57A99">
              <w:rPr>
                <w:rFonts w:ascii="Times New Roman" w:hAnsi="Times New Roman" w:cs="Times New Roman"/>
                <w:b/>
                <w:sz w:val="24"/>
                <w:szCs w:val="24"/>
              </w:rPr>
              <w:t>ОП.00 Общепрофессиональный цикл</w:t>
            </w:r>
            <w:r w:rsidRPr="00A57A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подготовки квалифицированных рабочих, служащих по профессии ) </w:t>
            </w:r>
            <w:r w:rsidRPr="00A57A99">
              <w:rPr>
                <w:rFonts w:ascii="Times New Roman" w:hAnsi="Times New Roman" w:cs="Times New Roman"/>
                <w:b/>
                <w:sz w:val="24"/>
                <w:szCs w:val="24"/>
              </w:rPr>
              <w:t>43.01.02 Парикмахер</w:t>
            </w:r>
            <w:r w:rsidRPr="00A5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654" w:rsidRPr="001356E5" w:rsidRDefault="00DB4654" w:rsidP="00621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54" w:rsidTr="0028160A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B4654" w:rsidRDefault="008735D4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1-7</w:t>
            </w:r>
            <w:r w:rsidR="000B4CFE">
              <w:rPr>
                <w:rFonts w:ascii="Times New Roman" w:hAnsi="Times New Roman" w:cs="Times New Roman"/>
                <w:sz w:val="28"/>
                <w:szCs w:val="28"/>
              </w:rPr>
              <w:t>, ПК 1.1-1.6,ПК 2.1-2.3, ПК 3.1-3.4, ПК 4.1-4.3</w:t>
            </w:r>
          </w:p>
        </w:tc>
      </w:tr>
      <w:tr w:rsidR="00DB4654" w:rsidRPr="00E01C18" w:rsidTr="0028160A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4654" w:rsidRPr="001A3D8F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CF0C9F" w:rsidRPr="00CF0C9F" w:rsidRDefault="00411379" w:rsidP="00CF0C9F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F0C9F" w:rsidRPr="00CF0C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Гигиена </w:t>
            </w:r>
            <w:proofErr w:type="gramStart"/>
            <w:r w:rsidR="00CF0C9F" w:rsidRPr="00CF0C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труда .</w:t>
            </w:r>
            <w:proofErr w:type="gramEnd"/>
            <w:r w:rsidR="00CF0C9F" w:rsidRPr="00CF0C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Производственная санитария и профилактика травматизма</w:t>
            </w:r>
          </w:p>
          <w:p w:rsidR="00CF0C9F" w:rsidRPr="00CF0C9F" w:rsidRDefault="00411379" w:rsidP="00CF0C9F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F0C9F" w:rsidRPr="00CF0C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Анатомия, физиология кожи, волос, ногтей</w:t>
            </w:r>
          </w:p>
          <w:p w:rsidR="00CF0C9F" w:rsidRPr="00CF0C9F" w:rsidRDefault="00411379" w:rsidP="00CF0C9F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F0C9F" w:rsidRPr="00CF0C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Болезни кожи, волос, ногтей</w:t>
            </w:r>
          </w:p>
          <w:p w:rsidR="00CF0C9F" w:rsidRPr="00CF0C9F" w:rsidRDefault="00CF0C9F" w:rsidP="00CF0C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C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C0356E" w:rsidRPr="00090586" w:rsidRDefault="00C0356E" w:rsidP="000905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326B5" w:rsidRPr="00BB02BE" w:rsidRDefault="00F326B5" w:rsidP="007A51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379" w:rsidRDefault="00411379" w:rsidP="00DC51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1E5" w:rsidRPr="00BB02BE" w:rsidRDefault="00DC51E5" w:rsidP="00DC51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401DC4" w:rsidRDefault="00DC51E5" w:rsidP="0069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D78A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94486" w:rsidRPr="00BB02BE">
        <w:rPr>
          <w:rFonts w:ascii="Times New Roman" w:hAnsi="Times New Roman" w:cs="Times New Roman"/>
          <w:b/>
          <w:sz w:val="24"/>
          <w:szCs w:val="24"/>
        </w:rPr>
        <w:t xml:space="preserve">ОП.05 </w:t>
      </w:r>
      <w:r w:rsidR="00FE3C35">
        <w:rPr>
          <w:rFonts w:ascii="Times New Roman" w:hAnsi="Times New Roman" w:cs="Times New Roman"/>
          <w:b/>
          <w:sz w:val="24"/>
          <w:szCs w:val="24"/>
        </w:rPr>
        <w:t>Специа</w:t>
      </w:r>
      <w:r w:rsidR="000D78AE">
        <w:rPr>
          <w:rFonts w:ascii="Times New Roman" w:hAnsi="Times New Roman" w:cs="Times New Roman"/>
          <w:b/>
          <w:sz w:val="24"/>
          <w:szCs w:val="24"/>
        </w:rPr>
        <w:t>льный рисунок</w:t>
      </w:r>
      <w:r w:rsidR="00FE3C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25DAF" w:rsidRPr="00BC4BA1" w:rsidTr="00C32619">
        <w:tc>
          <w:tcPr>
            <w:tcW w:w="1555" w:type="dxa"/>
          </w:tcPr>
          <w:p w:rsidR="00B25DAF" w:rsidRPr="00026557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650E97" w:rsidRDefault="00962E48" w:rsidP="0096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4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650E97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962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2E48" w:rsidRPr="00650E97" w:rsidRDefault="00962E48" w:rsidP="0096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62E48" w:rsidRPr="00962E48" w:rsidRDefault="00962E48" w:rsidP="0096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E4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рисунок головы человека;</w:t>
            </w:r>
          </w:p>
          <w:p w:rsidR="00962E48" w:rsidRPr="00962E48" w:rsidRDefault="00962E48" w:rsidP="0096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2E48">
              <w:rPr>
                <w:rFonts w:ascii="Times New Roman" w:hAnsi="Times New Roman" w:cs="Times New Roman"/>
                <w:sz w:val="24"/>
                <w:szCs w:val="24"/>
              </w:rPr>
              <w:t>выполнять рисунок волос;</w:t>
            </w:r>
          </w:p>
          <w:p w:rsidR="00962E48" w:rsidRPr="00962E48" w:rsidRDefault="00962E48" w:rsidP="0096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2E48">
              <w:rPr>
                <w:rFonts w:ascii="Times New Roman" w:hAnsi="Times New Roman" w:cs="Times New Roman"/>
                <w:sz w:val="24"/>
                <w:szCs w:val="24"/>
              </w:rPr>
              <w:t>выполнять рисунок совреме</w:t>
            </w:r>
            <w:r w:rsidR="00650E97">
              <w:rPr>
                <w:rFonts w:ascii="Times New Roman" w:hAnsi="Times New Roman" w:cs="Times New Roman"/>
                <w:sz w:val="24"/>
                <w:szCs w:val="24"/>
              </w:rPr>
              <w:t>нных стрижек и причесок в цвете.</w:t>
            </w:r>
          </w:p>
          <w:p w:rsidR="00962E48" w:rsidRPr="00962E48" w:rsidRDefault="00962E48" w:rsidP="0096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97" w:rsidRDefault="00962E48" w:rsidP="0096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4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650E97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68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2E48" w:rsidRPr="00650E97" w:rsidRDefault="00962E48" w:rsidP="0096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3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62E48" w:rsidRPr="00962E48" w:rsidRDefault="00962E48" w:rsidP="0096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2E4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рисунка и основы композиции;</w:t>
            </w:r>
          </w:p>
          <w:p w:rsidR="00962E48" w:rsidRPr="00962E48" w:rsidRDefault="00962E48" w:rsidP="0096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2E48">
              <w:rPr>
                <w:rFonts w:ascii="Times New Roman" w:hAnsi="Times New Roman" w:cs="Times New Roman"/>
                <w:sz w:val="24"/>
                <w:szCs w:val="24"/>
              </w:rPr>
              <w:t>геометрические композиции в рисунке;</w:t>
            </w:r>
          </w:p>
          <w:p w:rsidR="00B25DAF" w:rsidRPr="00BC4BA1" w:rsidRDefault="00962E48" w:rsidP="0068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2E48">
              <w:rPr>
                <w:rFonts w:ascii="Times New Roman" w:hAnsi="Times New Roman" w:cs="Times New Roman"/>
                <w:sz w:val="24"/>
                <w:szCs w:val="24"/>
              </w:rPr>
              <w:t>основы пластич</w:t>
            </w:r>
            <w:r w:rsidR="00650E97">
              <w:rPr>
                <w:rFonts w:ascii="Times New Roman" w:hAnsi="Times New Roman" w:cs="Times New Roman"/>
                <w:sz w:val="24"/>
                <w:szCs w:val="24"/>
              </w:rPr>
              <w:t>еской анатомии головы человека.</w:t>
            </w:r>
          </w:p>
        </w:tc>
      </w:tr>
      <w:tr w:rsidR="00B25DAF" w:rsidTr="00C32619">
        <w:tc>
          <w:tcPr>
            <w:tcW w:w="1555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B25DAF" w:rsidRPr="00026557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411379" w:rsidRPr="000D4BB6" w:rsidRDefault="00411379" w:rsidP="0041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D4BB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</w:t>
            </w:r>
            <w:r w:rsidRPr="000D4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ОП.05. Специальный рисунок </w:t>
            </w:r>
            <w:proofErr w:type="gramStart"/>
            <w:r w:rsidRPr="000D4BB6">
              <w:rPr>
                <w:rFonts w:ascii="Times New Roman" w:hAnsi="Times New Roman" w:cs="Times New Roman"/>
                <w:b/>
                <w:sz w:val="24"/>
                <w:szCs w:val="24"/>
              </w:rPr>
              <w:t>входит</w:t>
            </w:r>
            <w:r w:rsidRPr="000D4BB6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0D4B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4BB6">
              <w:rPr>
                <w:rFonts w:ascii="Times New Roman" w:hAnsi="Times New Roman" w:cs="Times New Roman"/>
                <w:b/>
                <w:sz w:val="24"/>
                <w:szCs w:val="24"/>
              </w:rPr>
              <w:t>ОП.00 Общепрофесси</w:t>
            </w:r>
            <w:r w:rsidR="000D4BB6" w:rsidRPr="000D4B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D4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нальный цикл </w:t>
            </w:r>
            <w:r w:rsidRPr="000D4B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квалифицированных рабочих, служащих по профессии     </w:t>
            </w:r>
            <w:r w:rsidRPr="000D4BB6">
              <w:rPr>
                <w:rFonts w:ascii="Times New Roman" w:hAnsi="Times New Roman" w:cs="Times New Roman"/>
                <w:b/>
                <w:sz w:val="24"/>
                <w:szCs w:val="24"/>
              </w:rPr>
              <w:t>43.01.02 Парикмахер</w:t>
            </w:r>
            <w:r w:rsidRPr="000D4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DAF" w:rsidRDefault="00B25DAF" w:rsidP="00411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DAF" w:rsidTr="00C32619">
        <w:tc>
          <w:tcPr>
            <w:tcW w:w="1555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25DAF" w:rsidRPr="00026557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B25DAF" w:rsidRDefault="002E7B88" w:rsidP="00C3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1-7</w:t>
            </w:r>
            <w:r w:rsidR="000B4CFE">
              <w:rPr>
                <w:rFonts w:ascii="Times New Roman" w:hAnsi="Times New Roman" w:cs="Times New Roman"/>
                <w:sz w:val="28"/>
                <w:szCs w:val="28"/>
              </w:rPr>
              <w:t>, ПК 1.1-1.6,ПК 2.1-2.3, ПК 3.1-3.4, ПК 4.1-4.3</w:t>
            </w:r>
          </w:p>
        </w:tc>
      </w:tr>
      <w:tr w:rsidR="00B25DAF" w:rsidRPr="00D7088C" w:rsidTr="00C32619">
        <w:tc>
          <w:tcPr>
            <w:tcW w:w="1555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25DAF" w:rsidRPr="001A3D8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F14BB3" w:rsidRPr="00D216CD" w:rsidRDefault="00D216CD" w:rsidP="00F14B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14BB3" w:rsidRPr="00D21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Композиция рисунка</w:t>
            </w:r>
          </w:p>
          <w:p w:rsidR="00B25DAF" w:rsidRPr="00D216CD" w:rsidRDefault="00D216CD" w:rsidP="00C3261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14BB3" w:rsidRPr="00D21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Геометрические композиции в рисунке</w:t>
            </w:r>
          </w:p>
          <w:p w:rsidR="00F14BB3" w:rsidRPr="00D216CD" w:rsidRDefault="00D216CD" w:rsidP="00C3261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14BB3" w:rsidRPr="00D21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пластической анатомии головы человека</w:t>
            </w:r>
          </w:p>
          <w:p w:rsidR="00F14BB3" w:rsidRPr="00D216CD" w:rsidRDefault="00D216CD" w:rsidP="00C3261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D42AFA" w:rsidRPr="00D21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Рисунок головы человека</w:t>
            </w:r>
          </w:p>
          <w:p w:rsidR="00D42AFA" w:rsidRPr="00D216CD" w:rsidRDefault="00D216CD" w:rsidP="00C3261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D42AFA" w:rsidRPr="00D21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Рисунок волос</w:t>
            </w:r>
          </w:p>
          <w:p w:rsidR="00190428" w:rsidRPr="002E7B88" w:rsidRDefault="00D216CD" w:rsidP="00C3261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90428" w:rsidRPr="002E7B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Рисунок исторической прически</w:t>
            </w:r>
          </w:p>
          <w:p w:rsidR="0090406D" w:rsidRPr="002E7B88" w:rsidRDefault="0090406D" w:rsidP="00C3261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7B88">
              <w:rPr>
                <w:bCs/>
                <w:color w:val="000000"/>
                <w:sz w:val="24"/>
                <w:szCs w:val="24"/>
              </w:rPr>
              <w:t xml:space="preserve">- Рисунок </w:t>
            </w:r>
            <w:r w:rsidRPr="002E7B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современных стрижек и причесок</w:t>
            </w:r>
          </w:p>
          <w:p w:rsidR="0090406D" w:rsidRPr="00D216CD" w:rsidRDefault="002E7B88" w:rsidP="00C3261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7B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Проектирование моделей стрижки и причесок</w:t>
            </w:r>
          </w:p>
        </w:tc>
      </w:tr>
    </w:tbl>
    <w:p w:rsidR="000D78AE" w:rsidRDefault="000D78AE" w:rsidP="00C8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FD2" w:rsidRPr="00BB02BE" w:rsidRDefault="00732FD2" w:rsidP="00732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732FD2" w:rsidRDefault="00732FD2" w:rsidP="0073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ОП.06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  <w:r w:rsidRPr="00BB02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732FD2" w:rsidRPr="00BC4BA1" w:rsidTr="00732FD2">
        <w:tc>
          <w:tcPr>
            <w:tcW w:w="1555" w:type="dxa"/>
          </w:tcPr>
          <w:p w:rsidR="00732FD2" w:rsidRPr="00026557" w:rsidRDefault="00732FD2" w:rsidP="0073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732FD2" w:rsidRPr="00222319" w:rsidRDefault="005E1FD0" w:rsidP="00732F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32FD2" w:rsidRPr="00222319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  <w:r w:rsidR="00732FD2" w:rsidRPr="00222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2FD2" w:rsidRPr="00222319" w:rsidRDefault="00732FD2" w:rsidP="00732F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732FD2" w:rsidRPr="00222319" w:rsidRDefault="00732FD2" w:rsidP="00732F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732FD2" w:rsidRPr="00222319" w:rsidRDefault="00732FD2" w:rsidP="00732F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32FD2" w:rsidRPr="00222319" w:rsidRDefault="00732FD2" w:rsidP="00732F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732FD2" w:rsidRPr="00222319" w:rsidRDefault="00732FD2" w:rsidP="00732F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-вырабатывать и контролировать навыки, необходимые для достижения требуемого уровня безопасности труда</w:t>
            </w:r>
          </w:p>
          <w:p w:rsidR="00732FD2" w:rsidRPr="00BA6F16" w:rsidRDefault="005E1FD0" w:rsidP="00732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32FD2" w:rsidRPr="00BA6F16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732FD2" w:rsidRPr="00222319" w:rsidRDefault="00732FD2" w:rsidP="00732F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732FD2" w:rsidRPr="00222319" w:rsidRDefault="00732FD2" w:rsidP="00732F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-обязанности работников в области охраны труда; </w:t>
            </w:r>
          </w:p>
          <w:p w:rsidR="00732FD2" w:rsidRPr="00222319" w:rsidRDefault="00732FD2" w:rsidP="00732F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732FD2" w:rsidRPr="00222319" w:rsidRDefault="00732FD2" w:rsidP="00732F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32FD2" w:rsidRPr="00222319" w:rsidRDefault="00732FD2" w:rsidP="00732F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732FD2" w:rsidRPr="00BC4BA1" w:rsidRDefault="00732FD2" w:rsidP="0073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-порядок хранения и</w:t>
            </w:r>
            <w:r w:rsidRPr="00042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 средств коллективной и индивидуальной</w:t>
            </w:r>
          </w:p>
        </w:tc>
      </w:tr>
      <w:tr w:rsidR="00732FD2" w:rsidTr="00732FD2">
        <w:tc>
          <w:tcPr>
            <w:tcW w:w="1555" w:type="dxa"/>
          </w:tcPr>
          <w:p w:rsidR="00732FD2" w:rsidRDefault="00732FD2" w:rsidP="0073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732FD2" w:rsidRPr="00026557" w:rsidRDefault="00732FD2" w:rsidP="0073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732FD2" w:rsidRPr="009C5F95" w:rsidRDefault="00732FD2" w:rsidP="0073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95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входит в общепрофессиональный цикл. </w:t>
            </w:r>
          </w:p>
          <w:p w:rsidR="00732FD2" w:rsidRDefault="00732FD2" w:rsidP="0073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D2" w:rsidTr="00732FD2">
        <w:tc>
          <w:tcPr>
            <w:tcW w:w="1555" w:type="dxa"/>
          </w:tcPr>
          <w:p w:rsidR="00732FD2" w:rsidRDefault="00732FD2" w:rsidP="0073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732FD2" w:rsidRPr="00026557" w:rsidRDefault="00732FD2" w:rsidP="0073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732FD2" w:rsidRDefault="00732FD2" w:rsidP="000B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>ОК 1-9, ОК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4CFE">
              <w:rPr>
                <w:rFonts w:ascii="Times New Roman" w:hAnsi="Times New Roman" w:cs="Times New Roman"/>
                <w:sz w:val="28"/>
                <w:szCs w:val="28"/>
              </w:rPr>
              <w:t>ПК 1.1-1.6,ПК 2.1-2.3, ПК 3.1-3.4, ПК 4.1-4.3</w:t>
            </w:r>
          </w:p>
        </w:tc>
      </w:tr>
      <w:tr w:rsidR="00732FD2" w:rsidRPr="00D7088C" w:rsidTr="00732FD2">
        <w:tc>
          <w:tcPr>
            <w:tcW w:w="1555" w:type="dxa"/>
          </w:tcPr>
          <w:p w:rsidR="00732FD2" w:rsidRDefault="00732FD2" w:rsidP="0073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32FD2" w:rsidRPr="001A3D8F" w:rsidRDefault="00732FD2" w:rsidP="0073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732FD2" w:rsidRPr="00232FF4" w:rsidRDefault="00732FD2" w:rsidP="0073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  <w:r w:rsidRPr="00232FF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жизнедеятельности</w:t>
            </w:r>
          </w:p>
          <w:p w:rsidR="00732FD2" w:rsidRPr="00D7088C" w:rsidRDefault="00732FD2" w:rsidP="0073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Защита населения и территорий от опасностей в чрезвычайных ситуациях</w:t>
            </w:r>
          </w:p>
        </w:tc>
      </w:tr>
    </w:tbl>
    <w:p w:rsidR="000D78AE" w:rsidRDefault="000D78AE" w:rsidP="008711E0">
      <w:pPr>
        <w:rPr>
          <w:rFonts w:ascii="Times New Roman" w:hAnsi="Times New Roman" w:cs="Times New Roman"/>
          <w:b/>
          <w:sz w:val="24"/>
          <w:szCs w:val="24"/>
        </w:rPr>
      </w:pPr>
    </w:p>
    <w:p w:rsidR="00A33491" w:rsidRDefault="00A714B5" w:rsidP="00A71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Профессиональный учебный цикл</w:t>
      </w:r>
    </w:p>
    <w:p w:rsidR="00BB680C" w:rsidRDefault="00BB680C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33491" w:rsidRDefault="00E518C1" w:rsidP="00027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</w:t>
      </w:r>
      <w:r w:rsidR="00732FD2">
        <w:rPr>
          <w:rFonts w:ascii="Times New Roman" w:hAnsi="Times New Roman" w:cs="Times New Roman"/>
          <w:b/>
          <w:sz w:val="24"/>
          <w:szCs w:val="24"/>
        </w:rPr>
        <w:t>01 Выполнение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стрижек и укладок волос</w:t>
      </w:r>
    </w:p>
    <w:p w:rsidR="00027E92" w:rsidRPr="00027E92" w:rsidRDefault="00027E92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7105"/>
      </w:tblGrid>
      <w:tr w:rsidR="00A33491" w:rsidTr="00905ACC">
        <w:tc>
          <w:tcPr>
            <w:tcW w:w="1555" w:type="dxa"/>
          </w:tcPr>
          <w:p w:rsidR="00A33491" w:rsidRPr="00026557" w:rsidRDefault="00B819DB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освоения  профессионального модуля</w:t>
            </w:r>
          </w:p>
        </w:tc>
        <w:tc>
          <w:tcPr>
            <w:tcW w:w="7790" w:type="dxa"/>
          </w:tcPr>
          <w:p w:rsidR="001E00FF" w:rsidRPr="0040077F" w:rsidRDefault="0040077F" w:rsidP="00400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F">
              <w:rPr>
                <w:rFonts w:ascii="Times New Roman" w:hAnsi="Times New Roman" w:cs="Times New Roman"/>
                <w:sz w:val="24"/>
                <w:szCs w:val="24"/>
              </w:rPr>
              <w:t>обучающийся в ходе освоения профессионального модуля должен:</w:t>
            </w:r>
          </w:p>
          <w:p w:rsidR="004F2A38" w:rsidRPr="005E6C83" w:rsidRDefault="004F2A38" w:rsidP="004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8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F2A38" w:rsidRP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организовать рабочее место;</w:t>
            </w:r>
          </w:p>
          <w:p w:rsidR="004F2A38" w:rsidRP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подбирать препараты для стрижек и укладок;</w:t>
            </w:r>
          </w:p>
          <w:p w:rsidR="004F2A38" w:rsidRP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инструментом;</w:t>
            </w:r>
          </w:p>
          <w:p w:rsidR="005E1FD0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стрижек и укладок в соответствии с </w:t>
            </w:r>
          </w:p>
          <w:p w:rsidR="004F2A38" w:rsidRP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-технологической картой;</w:t>
            </w:r>
          </w:p>
          <w:p w:rsidR="004F2A38" w:rsidRP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стрижек и укладок;</w:t>
            </w:r>
          </w:p>
          <w:p w:rsid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FD0" w:rsidRP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38" w:rsidRPr="005E6C83" w:rsidRDefault="004F2A38" w:rsidP="004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8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F2A38" w:rsidRP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санитарные правила и нормы (СанПиНы);</w:t>
            </w:r>
          </w:p>
          <w:p w:rsidR="004F2A38" w:rsidRP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в сфере бытового обслуживания;</w:t>
            </w:r>
          </w:p>
          <w:p w:rsidR="004F2A38" w:rsidRP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физиологию кожи и волос;</w:t>
            </w:r>
          </w:p>
          <w:p w:rsidR="004F2A38" w:rsidRP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профессиональных препаратов;</w:t>
            </w:r>
          </w:p>
          <w:p w:rsidR="004F2A38" w:rsidRP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моды в парикмахерском искусстве;</w:t>
            </w:r>
          </w:p>
          <w:p w:rsidR="004F2A38" w:rsidRP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работ;</w:t>
            </w:r>
          </w:p>
          <w:p w:rsidR="004F2A38" w:rsidRP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массажа головы;</w:t>
            </w:r>
          </w:p>
          <w:p w:rsidR="004F2A38" w:rsidRP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технологии классических и салонных стрижек (женских, мужских);</w:t>
            </w:r>
          </w:p>
          <w:p w:rsidR="004F2A38" w:rsidRP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технологии укладок волос различными способами;</w:t>
            </w:r>
          </w:p>
          <w:p w:rsidR="004F2A38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стрижек и укладок</w:t>
            </w:r>
            <w:r w:rsidR="00301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FD0" w:rsidRDefault="005E1FD0" w:rsidP="005E1FD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38" w:rsidRPr="005E6C83" w:rsidRDefault="004F2A38" w:rsidP="004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8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4F2A38" w:rsidRPr="004F2A38" w:rsidRDefault="0030107D" w:rsidP="0030107D">
            <w:pPr>
              <w:tabs>
                <w:tab w:val="left" w:pos="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клиентов;</w:t>
            </w:r>
          </w:p>
          <w:p w:rsidR="004F2A38" w:rsidRPr="004F2A38" w:rsidRDefault="0030107D" w:rsidP="0030107D">
            <w:pPr>
              <w:tabs>
                <w:tab w:val="left" w:pos="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выполнения мытья и массажа головы, классических и салонных стрижек (женских, мужских), укладок, бритья головы и лица;</w:t>
            </w:r>
          </w:p>
          <w:p w:rsidR="004F2A38" w:rsidRPr="004F2A38" w:rsidRDefault="0030107D" w:rsidP="0030107D">
            <w:pPr>
              <w:tabs>
                <w:tab w:val="left" w:pos="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A38" w:rsidRPr="004F2A38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 работ по обслуживанию клиентов.</w:t>
            </w:r>
          </w:p>
          <w:p w:rsidR="004F2A38" w:rsidRPr="004F2A38" w:rsidRDefault="004F2A38" w:rsidP="004F2A38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38" w:rsidRPr="004F2A38" w:rsidRDefault="004F2A38" w:rsidP="004F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3BD" w:rsidRPr="004F2A38" w:rsidRDefault="00CF33BD" w:rsidP="00934A94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3491" w:rsidRPr="00A279B4" w:rsidTr="00905ACC">
        <w:tc>
          <w:tcPr>
            <w:tcW w:w="1555" w:type="dxa"/>
          </w:tcPr>
          <w:p w:rsidR="00A33491" w:rsidRDefault="00B819DB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модуля</w:t>
            </w:r>
          </w:p>
          <w:p w:rsidR="00A33491" w:rsidRPr="00026557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A33491" w:rsidRPr="00A279B4" w:rsidRDefault="00146E55" w:rsidP="008711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C83">
              <w:rPr>
                <w:rFonts w:ascii="Times New Roman" w:hAnsi="Times New Roman" w:cs="Times New Roman"/>
                <w:sz w:val="24"/>
                <w:szCs w:val="24"/>
              </w:rPr>
              <w:t>Входит в профессиональный цикл учебного плана</w:t>
            </w:r>
          </w:p>
        </w:tc>
      </w:tr>
      <w:tr w:rsidR="00A33491" w:rsidTr="00905ACC">
        <w:tc>
          <w:tcPr>
            <w:tcW w:w="1555" w:type="dxa"/>
          </w:tcPr>
          <w:p w:rsidR="00A33491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33491" w:rsidRPr="00026557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A33491" w:rsidRDefault="0040077F" w:rsidP="00703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 1-7; </w:t>
            </w:r>
            <w:r w:rsidR="005E6C83">
              <w:rPr>
                <w:rFonts w:ascii="Times New Roman" w:hAnsi="Times New Roman" w:cs="Times New Roman"/>
                <w:sz w:val="28"/>
                <w:szCs w:val="28"/>
              </w:rPr>
              <w:t>ПК 1.1-ПК 1.6</w:t>
            </w:r>
          </w:p>
        </w:tc>
      </w:tr>
      <w:tr w:rsidR="00A33491" w:rsidRPr="00E01C18" w:rsidTr="00905ACC">
        <w:tc>
          <w:tcPr>
            <w:tcW w:w="1555" w:type="dxa"/>
          </w:tcPr>
          <w:p w:rsidR="00A33491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33491" w:rsidRPr="001A3D8F" w:rsidRDefault="00B819DB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790" w:type="dxa"/>
          </w:tcPr>
          <w:p w:rsidR="00AA2270" w:rsidRPr="002D0966" w:rsidRDefault="0040077F" w:rsidP="000F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6">
              <w:rPr>
                <w:rFonts w:ascii="Times New Roman" w:hAnsi="Times New Roman" w:cs="Times New Roman"/>
                <w:sz w:val="24"/>
                <w:szCs w:val="24"/>
              </w:rPr>
              <w:t>Раздел 1.  Выполнение стрижек и укладок волос</w:t>
            </w:r>
            <w:r w:rsidR="000C41AB" w:rsidRPr="002D09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41AB" w:rsidRPr="002D0966" w:rsidRDefault="000C41AB" w:rsidP="000F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6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по обслуживанию клиента</w:t>
            </w:r>
          </w:p>
          <w:p w:rsidR="000C41AB" w:rsidRPr="002D0966" w:rsidRDefault="000C41AB" w:rsidP="000F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6">
              <w:rPr>
                <w:rFonts w:ascii="Times New Roman" w:hAnsi="Times New Roman" w:cs="Times New Roman"/>
                <w:sz w:val="24"/>
                <w:szCs w:val="24"/>
              </w:rPr>
              <w:t>Технология мытья и массажа головы</w:t>
            </w:r>
          </w:p>
          <w:p w:rsidR="002D0966" w:rsidRPr="002D0966" w:rsidRDefault="002D0966" w:rsidP="000F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6">
              <w:rPr>
                <w:rFonts w:ascii="Times New Roman" w:hAnsi="Times New Roman" w:cs="Times New Roman"/>
                <w:sz w:val="24"/>
                <w:szCs w:val="24"/>
              </w:rPr>
              <w:t>Технология бритья, стрижки усов, бороды, бакенбард.</w:t>
            </w:r>
          </w:p>
          <w:p w:rsidR="002D0966" w:rsidRPr="002D0966" w:rsidRDefault="002D0966" w:rsidP="000F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6">
              <w:rPr>
                <w:rFonts w:ascii="Times New Roman" w:hAnsi="Times New Roman" w:cs="Times New Roman"/>
                <w:sz w:val="24"/>
                <w:szCs w:val="24"/>
              </w:rPr>
              <w:t>Методы укладки и завивки волос</w:t>
            </w:r>
          </w:p>
          <w:p w:rsidR="002D0966" w:rsidRPr="0040077F" w:rsidRDefault="002D0966" w:rsidP="000F6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966">
              <w:rPr>
                <w:rFonts w:ascii="Times New Roman" w:hAnsi="Times New Roman" w:cs="Times New Roman"/>
                <w:sz w:val="24"/>
                <w:szCs w:val="24"/>
              </w:rPr>
              <w:t>Технология стрижки волос</w:t>
            </w:r>
          </w:p>
        </w:tc>
      </w:tr>
    </w:tbl>
    <w:p w:rsidR="00A33491" w:rsidRDefault="00A33491" w:rsidP="00C83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80C" w:rsidRPr="00BB680C" w:rsidRDefault="00BB680C" w:rsidP="00BB6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B43567" w:rsidRDefault="00E518C1" w:rsidP="00B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 Выполнение химической завивки волос</w:t>
      </w:r>
    </w:p>
    <w:p w:rsidR="00B43567" w:rsidRPr="00027E92" w:rsidRDefault="00B43567" w:rsidP="00B43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7105"/>
      </w:tblGrid>
      <w:tr w:rsidR="00B43567" w:rsidTr="003E6D46">
        <w:tc>
          <w:tcPr>
            <w:tcW w:w="1555" w:type="dxa"/>
          </w:tcPr>
          <w:p w:rsidR="00B43567" w:rsidRPr="00026557" w:rsidRDefault="00B819DB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освоения  профессионального модуля</w:t>
            </w:r>
          </w:p>
        </w:tc>
        <w:tc>
          <w:tcPr>
            <w:tcW w:w="7790" w:type="dxa"/>
          </w:tcPr>
          <w:p w:rsidR="003A379F" w:rsidRPr="003A379F" w:rsidRDefault="003A379F" w:rsidP="003A3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9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A379F" w:rsidRPr="003A379F" w:rsidRDefault="0030107D" w:rsidP="0030107D">
            <w:pPr>
              <w:tabs>
                <w:tab w:val="left" w:pos="54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79F" w:rsidRPr="003A379F">
              <w:rPr>
                <w:rFonts w:ascii="Times New Roman" w:hAnsi="Times New Roman" w:cs="Times New Roman"/>
                <w:sz w:val="24"/>
                <w:szCs w:val="24"/>
              </w:rPr>
              <w:t>организовать рабочее место;</w:t>
            </w:r>
          </w:p>
          <w:p w:rsidR="003A379F" w:rsidRPr="003A379F" w:rsidRDefault="0030107D" w:rsidP="0030107D">
            <w:pPr>
              <w:tabs>
                <w:tab w:val="left" w:pos="54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79F" w:rsidRPr="003A379F">
              <w:rPr>
                <w:rFonts w:ascii="Times New Roman" w:hAnsi="Times New Roman" w:cs="Times New Roman"/>
                <w:sz w:val="24"/>
                <w:szCs w:val="24"/>
              </w:rPr>
              <w:t>подбирать препараты для химической завивки;</w:t>
            </w:r>
          </w:p>
          <w:p w:rsidR="003A379F" w:rsidRPr="003A379F" w:rsidRDefault="0030107D" w:rsidP="0030107D">
            <w:pPr>
              <w:tabs>
                <w:tab w:val="left" w:pos="54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79F" w:rsidRPr="003A379F"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инструментом;</w:t>
            </w:r>
          </w:p>
          <w:p w:rsidR="003A379F" w:rsidRPr="003A379F" w:rsidRDefault="0030107D" w:rsidP="0030107D">
            <w:pPr>
              <w:tabs>
                <w:tab w:val="left" w:pos="54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79F" w:rsidRPr="003A379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</w:t>
            </w:r>
          </w:p>
          <w:p w:rsidR="003A379F" w:rsidRPr="003A379F" w:rsidRDefault="0030107D" w:rsidP="0030107D">
            <w:pPr>
              <w:tabs>
                <w:tab w:val="left" w:pos="54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79F" w:rsidRPr="003A379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завивки волос в соответствии с </w:t>
            </w:r>
            <w:proofErr w:type="spellStart"/>
            <w:r w:rsidR="003A379F" w:rsidRPr="003A379F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="003A379F" w:rsidRPr="003A379F">
              <w:rPr>
                <w:rFonts w:ascii="Times New Roman" w:hAnsi="Times New Roman" w:cs="Times New Roman"/>
                <w:sz w:val="24"/>
                <w:szCs w:val="24"/>
              </w:rPr>
              <w:t>-      технологической картой;</w:t>
            </w:r>
          </w:p>
          <w:p w:rsidR="003A379F" w:rsidRPr="003A379F" w:rsidRDefault="0030107D" w:rsidP="0030107D">
            <w:pPr>
              <w:tabs>
                <w:tab w:val="left" w:pos="54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79F" w:rsidRPr="003A379F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химической завивки;</w:t>
            </w:r>
          </w:p>
          <w:p w:rsidR="003A379F" w:rsidRPr="003A379F" w:rsidRDefault="0030107D" w:rsidP="0030107D">
            <w:pPr>
              <w:tabs>
                <w:tab w:val="left" w:pos="54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79F" w:rsidRPr="003A379F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</w:t>
            </w:r>
            <w:r w:rsidR="009E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79F" w:rsidRPr="003A379F" w:rsidRDefault="003A379F" w:rsidP="003A379F">
            <w:pPr>
              <w:tabs>
                <w:tab w:val="left" w:pos="54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9F" w:rsidRPr="003A379F" w:rsidRDefault="003A379F" w:rsidP="003A3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9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A379F" w:rsidRPr="003A379F" w:rsidRDefault="0030107D" w:rsidP="0030107D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79F" w:rsidRPr="003A379F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профессиональных препаратов;</w:t>
            </w:r>
          </w:p>
          <w:p w:rsidR="003A379F" w:rsidRPr="003A379F" w:rsidRDefault="0030107D" w:rsidP="0030107D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79F" w:rsidRPr="003A379F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3A379F" w:rsidRPr="003A379F" w:rsidRDefault="0030107D" w:rsidP="0030107D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79F" w:rsidRPr="003A379F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работ;</w:t>
            </w:r>
          </w:p>
          <w:p w:rsidR="003A379F" w:rsidRPr="003A379F" w:rsidRDefault="0030107D" w:rsidP="0030107D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79F" w:rsidRPr="003A379F">
              <w:rPr>
                <w:rFonts w:ascii="Times New Roman" w:hAnsi="Times New Roman" w:cs="Times New Roman"/>
                <w:sz w:val="24"/>
                <w:szCs w:val="24"/>
              </w:rPr>
              <w:t>технологии химических завивок волос;</w:t>
            </w:r>
          </w:p>
          <w:p w:rsidR="003A379F" w:rsidRDefault="0030107D" w:rsidP="0030107D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79F" w:rsidRPr="003A379F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химической завивки волос</w:t>
            </w:r>
            <w:r w:rsidR="003A379F">
              <w:rPr>
                <w:sz w:val="28"/>
                <w:szCs w:val="28"/>
              </w:rPr>
              <w:t>;</w:t>
            </w:r>
          </w:p>
          <w:p w:rsidR="00E50B25" w:rsidRPr="003A379F" w:rsidRDefault="00E50B25" w:rsidP="00E50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9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E50B25" w:rsidRPr="003A379F" w:rsidRDefault="0030107D" w:rsidP="0030107D">
            <w:pPr>
              <w:tabs>
                <w:tab w:val="left" w:pos="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0B25" w:rsidRPr="003A379F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клиентов;</w:t>
            </w:r>
          </w:p>
          <w:p w:rsidR="00E50B25" w:rsidRPr="003A379F" w:rsidRDefault="0030107D" w:rsidP="0030107D">
            <w:pPr>
              <w:tabs>
                <w:tab w:val="left" w:pos="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0B25" w:rsidRPr="003A37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мытья, химических завивок, сушки волос, профилактического ухода за волосами; </w:t>
            </w:r>
          </w:p>
          <w:p w:rsidR="00B43567" w:rsidRPr="00B819DB" w:rsidRDefault="0030107D" w:rsidP="0030107D">
            <w:pPr>
              <w:tabs>
                <w:tab w:val="left" w:pos="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0B25" w:rsidRPr="003A379F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 работ по обслуживанию клиентов.</w:t>
            </w:r>
          </w:p>
        </w:tc>
      </w:tr>
      <w:tr w:rsidR="00B43567" w:rsidRPr="00A279B4" w:rsidTr="003E6D46">
        <w:tc>
          <w:tcPr>
            <w:tcW w:w="1555" w:type="dxa"/>
          </w:tcPr>
          <w:p w:rsidR="00B43567" w:rsidRDefault="00B819DB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 модуля</w:t>
            </w:r>
            <w:proofErr w:type="gramEnd"/>
          </w:p>
          <w:p w:rsidR="00B43567" w:rsidRPr="00026557" w:rsidRDefault="00B43567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B43567" w:rsidRPr="00A279B4" w:rsidRDefault="00E50B25" w:rsidP="00664B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профессиональный цикл учебного плана</w:t>
            </w:r>
          </w:p>
        </w:tc>
      </w:tr>
      <w:tr w:rsidR="00B43567" w:rsidTr="003E6D46">
        <w:tc>
          <w:tcPr>
            <w:tcW w:w="1555" w:type="dxa"/>
          </w:tcPr>
          <w:p w:rsidR="00B43567" w:rsidRDefault="00B43567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43567" w:rsidRPr="00026557" w:rsidRDefault="00B43567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B43567" w:rsidRDefault="004021FE" w:rsidP="0066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B25">
              <w:rPr>
                <w:rFonts w:ascii="Times New Roman" w:hAnsi="Times New Roman" w:cs="Times New Roman"/>
                <w:sz w:val="28"/>
                <w:szCs w:val="28"/>
              </w:rPr>
              <w:t>ОК 1-7; ПК 2.1-2.3</w:t>
            </w:r>
          </w:p>
          <w:p w:rsidR="00B819DB" w:rsidRDefault="00B819DB" w:rsidP="0066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67" w:rsidRPr="00E01C18" w:rsidTr="003E6D46">
        <w:tc>
          <w:tcPr>
            <w:tcW w:w="1555" w:type="dxa"/>
          </w:tcPr>
          <w:p w:rsidR="00B43567" w:rsidRDefault="00B43567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43567" w:rsidRPr="001A3D8F" w:rsidRDefault="00E50B2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7790" w:type="dxa"/>
          </w:tcPr>
          <w:p w:rsidR="00DD3F6D" w:rsidRPr="00AC0BDC" w:rsidRDefault="00CD1967" w:rsidP="0025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DC">
              <w:rPr>
                <w:rFonts w:ascii="Times New Roman" w:hAnsi="Times New Roman" w:cs="Times New Roman"/>
                <w:sz w:val="24"/>
                <w:szCs w:val="24"/>
              </w:rPr>
              <w:t>Раздел 1.  Выполнение химической завивки волос:</w:t>
            </w:r>
          </w:p>
          <w:p w:rsidR="00CD1967" w:rsidRPr="00AC0BDC" w:rsidRDefault="00CD1967" w:rsidP="00255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D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Подготовительные работы по обслуживанию клиента</w:t>
            </w:r>
          </w:p>
          <w:p w:rsidR="00CD1967" w:rsidRPr="00AC0BDC" w:rsidRDefault="00CD1967" w:rsidP="00255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DC">
              <w:rPr>
                <w:rFonts w:ascii="Times New Roman" w:hAnsi="Times New Roman" w:cs="Times New Roman"/>
                <w:sz w:val="24"/>
                <w:szCs w:val="24"/>
              </w:rPr>
              <w:t>Технология химической завивки волос</w:t>
            </w:r>
          </w:p>
          <w:p w:rsidR="003921A5" w:rsidRPr="00255FA2" w:rsidRDefault="00CD1967" w:rsidP="00664BE6">
            <w:pPr>
              <w:rPr>
                <w:b/>
              </w:rPr>
            </w:pPr>
            <w:r w:rsidRPr="00AC0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Заключительные работы по обслуживанию клиентов</w:t>
            </w:r>
          </w:p>
        </w:tc>
      </w:tr>
    </w:tbl>
    <w:p w:rsidR="00B43567" w:rsidRDefault="00B43567" w:rsidP="00B43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80C" w:rsidRPr="00BB680C" w:rsidRDefault="00BB680C" w:rsidP="00BB6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B43567" w:rsidRDefault="00202B64" w:rsidP="00B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="000C0604">
        <w:rPr>
          <w:rFonts w:ascii="Times New Roman" w:hAnsi="Times New Roman" w:cs="Times New Roman"/>
          <w:b/>
          <w:sz w:val="24"/>
          <w:szCs w:val="24"/>
        </w:rPr>
        <w:t xml:space="preserve"> Выполнение окрашивания волос</w:t>
      </w:r>
    </w:p>
    <w:p w:rsidR="00B43567" w:rsidRPr="00027E92" w:rsidRDefault="00B43567" w:rsidP="00B43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43567" w:rsidTr="003E6D46">
        <w:tc>
          <w:tcPr>
            <w:tcW w:w="1555" w:type="dxa"/>
          </w:tcPr>
          <w:p w:rsidR="00B43567" w:rsidRPr="00026557" w:rsidRDefault="00B43567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150CA8" w:rsidRPr="009E7A8E" w:rsidRDefault="00CB385D" w:rsidP="00A02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2D53" w:rsidRPr="009E7A8E">
              <w:rPr>
                <w:rFonts w:ascii="Times New Roman" w:hAnsi="Times New Roman" w:cs="Times New Roman"/>
                <w:sz w:val="24"/>
                <w:szCs w:val="24"/>
              </w:rPr>
              <w:t>обучающийся в ходе освоения профессионального модуля должен:</w:t>
            </w:r>
          </w:p>
          <w:p w:rsidR="00150CA8" w:rsidRPr="00150CA8" w:rsidRDefault="00150CA8" w:rsidP="00150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A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50CA8" w:rsidRPr="00150CA8" w:rsidRDefault="009E7A8E" w:rsidP="009E7A8E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>организовать рабочее место;</w:t>
            </w:r>
          </w:p>
          <w:p w:rsidR="00150CA8" w:rsidRPr="00150CA8" w:rsidRDefault="009E7A8E" w:rsidP="009E7A8E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>подбирать препараты для окрашивания волос;</w:t>
            </w:r>
          </w:p>
          <w:p w:rsidR="00150CA8" w:rsidRPr="00150CA8" w:rsidRDefault="009E7A8E" w:rsidP="009E7A8E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инструментом;</w:t>
            </w:r>
          </w:p>
          <w:p w:rsidR="00150CA8" w:rsidRPr="00150CA8" w:rsidRDefault="009E7A8E" w:rsidP="009E7A8E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окрашивания в соответствии с </w:t>
            </w:r>
            <w:proofErr w:type="spellStart"/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>-технологической картой;</w:t>
            </w:r>
          </w:p>
          <w:p w:rsidR="00150CA8" w:rsidRPr="00150CA8" w:rsidRDefault="009E7A8E" w:rsidP="009E7A8E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выполненной работы;</w:t>
            </w:r>
          </w:p>
          <w:p w:rsidR="00150CA8" w:rsidRPr="00150CA8" w:rsidRDefault="009E7A8E" w:rsidP="009E7A8E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</w:t>
            </w:r>
          </w:p>
          <w:p w:rsidR="00150CA8" w:rsidRPr="00150CA8" w:rsidRDefault="00150CA8" w:rsidP="00150CA8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8" w:rsidRPr="00150CA8" w:rsidRDefault="00150CA8" w:rsidP="00150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A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50CA8" w:rsidRPr="00150CA8" w:rsidRDefault="009E7A8E" w:rsidP="009E7A8E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профессиональных препаратов;</w:t>
            </w:r>
          </w:p>
          <w:p w:rsidR="00150CA8" w:rsidRPr="00150CA8" w:rsidRDefault="009E7A8E" w:rsidP="009E7A8E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150CA8" w:rsidRPr="00150CA8" w:rsidRDefault="009E7A8E" w:rsidP="009E7A8E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работ;</w:t>
            </w:r>
          </w:p>
          <w:p w:rsidR="00150CA8" w:rsidRPr="00150CA8" w:rsidRDefault="009E7A8E" w:rsidP="009E7A8E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>технологии окрашивания волос;</w:t>
            </w:r>
          </w:p>
          <w:p w:rsidR="00150CA8" w:rsidRPr="00150CA8" w:rsidRDefault="009E7A8E" w:rsidP="009E7A8E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>ритерии</w:t>
            </w:r>
            <w:proofErr w:type="spellEnd"/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выполненной работы</w:t>
            </w:r>
          </w:p>
          <w:p w:rsidR="00150CA8" w:rsidRPr="00150CA8" w:rsidRDefault="00150CA8" w:rsidP="00150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A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150CA8" w:rsidRPr="00150CA8" w:rsidRDefault="009E7A8E" w:rsidP="009E7A8E">
            <w:pPr>
              <w:tabs>
                <w:tab w:val="left" w:pos="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клиентов;</w:t>
            </w:r>
          </w:p>
          <w:p w:rsidR="00150CA8" w:rsidRPr="00150CA8" w:rsidRDefault="009E7A8E" w:rsidP="009E7A8E">
            <w:pPr>
              <w:tabs>
                <w:tab w:val="left" w:pos="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окрашивания, обесцвечивания и </w:t>
            </w:r>
            <w:proofErr w:type="spellStart"/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>колорирования</w:t>
            </w:r>
            <w:proofErr w:type="spellEnd"/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 xml:space="preserve"> волос красителями разных групп;</w:t>
            </w:r>
          </w:p>
          <w:p w:rsidR="00B43567" w:rsidRPr="00A02D53" w:rsidRDefault="009E7A8E" w:rsidP="009E7A8E">
            <w:pPr>
              <w:tabs>
                <w:tab w:val="left" w:pos="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CA8" w:rsidRPr="00150CA8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 работ по обслуживанию клиентов.</w:t>
            </w:r>
          </w:p>
        </w:tc>
      </w:tr>
      <w:tr w:rsidR="00B43567" w:rsidRPr="00A279B4" w:rsidTr="003E6D46">
        <w:tc>
          <w:tcPr>
            <w:tcW w:w="1555" w:type="dxa"/>
          </w:tcPr>
          <w:p w:rsidR="00B43567" w:rsidRDefault="00B43567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B43567" w:rsidRPr="00026557" w:rsidRDefault="00B43567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B43567" w:rsidRPr="00570C8D" w:rsidRDefault="00A02D53" w:rsidP="00AC0B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профессиональный цикл учебного плана</w:t>
            </w:r>
          </w:p>
        </w:tc>
      </w:tr>
      <w:tr w:rsidR="00B43567" w:rsidTr="003E6D46">
        <w:tc>
          <w:tcPr>
            <w:tcW w:w="1555" w:type="dxa"/>
          </w:tcPr>
          <w:p w:rsidR="00B43567" w:rsidRDefault="00B43567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43567" w:rsidRPr="00026557" w:rsidRDefault="00B43567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B43567" w:rsidRDefault="00AC0BDC" w:rsidP="003E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1-ОК 7</w:t>
            </w:r>
            <w:r w:rsidR="00A02D53">
              <w:rPr>
                <w:rFonts w:ascii="Times New Roman" w:hAnsi="Times New Roman" w:cs="Times New Roman"/>
                <w:sz w:val="28"/>
                <w:szCs w:val="28"/>
              </w:rPr>
              <w:t>, ПК 3.1-3.4</w:t>
            </w:r>
          </w:p>
        </w:tc>
      </w:tr>
      <w:tr w:rsidR="00B43567" w:rsidRPr="00E01C18" w:rsidTr="003E6D46">
        <w:tc>
          <w:tcPr>
            <w:tcW w:w="1555" w:type="dxa"/>
          </w:tcPr>
          <w:p w:rsidR="00B43567" w:rsidRDefault="00B43567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43567" w:rsidRPr="001A3D8F" w:rsidRDefault="00B43567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0A0934" w:rsidRPr="00FC6158" w:rsidRDefault="008533AB" w:rsidP="000A09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1. </w:t>
            </w:r>
            <w:r w:rsidRPr="00FC6158">
              <w:rPr>
                <w:rFonts w:ascii="Times New Roman" w:hAnsi="Times New Roman" w:cs="Times New Roman"/>
                <w:sz w:val="24"/>
                <w:szCs w:val="24"/>
              </w:rPr>
              <w:t>Выполнение окрашивания волос</w:t>
            </w:r>
            <w:r w:rsidRPr="00FC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8533AB" w:rsidRPr="00FC6158" w:rsidRDefault="00DF3DB9" w:rsidP="000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33AB" w:rsidRPr="00FC6158">
              <w:rPr>
                <w:rFonts w:ascii="Times New Roman" w:hAnsi="Times New Roman" w:cs="Times New Roman"/>
                <w:sz w:val="24"/>
                <w:szCs w:val="24"/>
              </w:rPr>
              <w:t>одготовительные работы по обслуживанию клиента</w:t>
            </w:r>
          </w:p>
          <w:p w:rsidR="008533AB" w:rsidRPr="00FC6158" w:rsidRDefault="00DF3DB9" w:rsidP="000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33AB" w:rsidRPr="00FC6158">
              <w:rPr>
                <w:rFonts w:ascii="Times New Roman" w:hAnsi="Times New Roman" w:cs="Times New Roman"/>
                <w:sz w:val="24"/>
                <w:szCs w:val="24"/>
              </w:rPr>
              <w:t>ехнология окрашивания и обесцвечивания волос</w:t>
            </w:r>
          </w:p>
          <w:p w:rsidR="00FC6158" w:rsidRPr="00FC6158" w:rsidRDefault="00DF3DB9" w:rsidP="000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6158" w:rsidRPr="00FC6158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  <w:proofErr w:type="spellStart"/>
            <w:r w:rsidR="00FC6158" w:rsidRPr="00FC6158">
              <w:rPr>
                <w:rFonts w:ascii="Times New Roman" w:hAnsi="Times New Roman" w:cs="Times New Roman"/>
                <w:sz w:val="24"/>
                <w:szCs w:val="24"/>
              </w:rPr>
              <w:t>колорирования</w:t>
            </w:r>
            <w:proofErr w:type="spellEnd"/>
            <w:r w:rsidR="00FC6158" w:rsidRPr="00FC6158">
              <w:rPr>
                <w:rFonts w:ascii="Times New Roman" w:hAnsi="Times New Roman" w:cs="Times New Roman"/>
                <w:sz w:val="24"/>
                <w:szCs w:val="24"/>
              </w:rPr>
              <w:t xml:space="preserve"> волос.</w:t>
            </w:r>
          </w:p>
          <w:p w:rsidR="00FC6158" w:rsidRPr="00FC6158" w:rsidRDefault="00DF3DB9" w:rsidP="000A09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FB5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FC6158" w:rsidRPr="00FC6158">
              <w:rPr>
                <w:rFonts w:ascii="Times New Roman" w:hAnsi="Times New Roman" w:cs="Times New Roman"/>
                <w:sz w:val="24"/>
                <w:szCs w:val="24"/>
              </w:rPr>
              <w:t>аключительные работы по обслуживанию клиентов</w:t>
            </w:r>
          </w:p>
          <w:p w:rsidR="00CB39AC" w:rsidRPr="000A0934" w:rsidRDefault="000A0934" w:rsidP="000A0934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A093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:rsidR="004A68F5" w:rsidRDefault="004A68F5" w:rsidP="004A6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604" w:rsidRPr="00BB680C" w:rsidRDefault="000C0604" w:rsidP="000C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0C0604" w:rsidRDefault="000C0604" w:rsidP="000C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ПМ.04</w:t>
      </w:r>
      <w:r w:rsidR="008711E0">
        <w:rPr>
          <w:rFonts w:ascii="Times New Roman" w:hAnsi="Times New Roman" w:cs="Times New Roman"/>
          <w:b/>
          <w:sz w:val="24"/>
          <w:szCs w:val="24"/>
        </w:rPr>
        <w:t xml:space="preserve"> Оформление причесок</w:t>
      </w:r>
    </w:p>
    <w:p w:rsidR="008711E0" w:rsidRDefault="008711E0" w:rsidP="000C0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8711E0" w:rsidTr="005B1E12">
        <w:tc>
          <w:tcPr>
            <w:tcW w:w="1555" w:type="dxa"/>
          </w:tcPr>
          <w:p w:rsidR="008711E0" w:rsidRPr="00026557" w:rsidRDefault="008711E0" w:rsidP="005B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311A8F" w:rsidRPr="00311A8F" w:rsidRDefault="00311A8F" w:rsidP="00311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8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11A8F" w:rsidRPr="00311A8F" w:rsidRDefault="00B7649C" w:rsidP="00B7649C">
            <w:pPr>
              <w:tabs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>организовать рабочее место;</w:t>
            </w:r>
          </w:p>
          <w:p w:rsidR="00311A8F" w:rsidRPr="00311A8F" w:rsidRDefault="00B7649C" w:rsidP="00B7649C">
            <w:pPr>
              <w:tabs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proofErr w:type="gramStart"/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>препараты ,</w:t>
            </w:r>
            <w:proofErr w:type="gramEnd"/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 для причесок;</w:t>
            </w:r>
          </w:p>
          <w:p w:rsidR="00311A8F" w:rsidRPr="00311A8F" w:rsidRDefault="00B7649C" w:rsidP="00B7649C">
            <w:pPr>
              <w:tabs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инструментом;</w:t>
            </w:r>
          </w:p>
          <w:p w:rsidR="00085832" w:rsidRDefault="00B7649C" w:rsidP="00B7649C">
            <w:pPr>
              <w:tabs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причесок в соответствии с </w:t>
            </w:r>
            <w:proofErr w:type="spellStart"/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1A8F" w:rsidRPr="00311A8F" w:rsidRDefault="00085832" w:rsidP="00B7649C">
            <w:pPr>
              <w:tabs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>технологической картой;</w:t>
            </w:r>
          </w:p>
          <w:p w:rsidR="00311A8F" w:rsidRPr="00311A8F" w:rsidRDefault="00B7649C" w:rsidP="00B7649C">
            <w:pPr>
              <w:tabs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прически;</w:t>
            </w:r>
          </w:p>
          <w:p w:rsidR="00311A8F" w:rsidRPr="00311A8F" w:rsidRDefault="00B7649C" w:rsidP="00B7649C">
            <w:pPr>
              <w:tabs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заключительные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обслуживанию клиентов</w:t>
            </w:r>
          </w:p>
          <w:p w:rsidR="00B7649C" w:rsidRDefault="00B7649C" w:rsidP="00B76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11A8F" w:rsidRPr="00B7649C" w:rsidRDefault="00B7649C" w:rsidP="00B76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профессиональных препаратов;</w:t>
            </w:r>
          </w:p>
          <w:p w:rsidR="00311A8F" w:rsidRPr="00311A8F" w:rsidRDefault="00B7649C" w:rsidP="00B7649C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311A8F" w:rsidRPr="00311A8F" w:rsidRDefault="00B7649C" w:rsidP="00B7649C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работ;</w:t>
            </w:r>
          </w:p>
          <w:p w:rsidR="00311A8F" w:rsidRPr="00311A8F" w:rsidRDefault="00B7649C" w:rsidP="00B7649C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причесок с моделирующими элементами;</w:t>
            </w:r>
          </w:p>
          <w:p w:rsidR="00311A8F" w:rsidRPr="00311A8F" w:rsidRDefault="00B7649C" w:rsidP="00B7649C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прически;</w:t>
            </w:r>
          </w:p>
          <w:p w:rsidR="00311A8F" w:rsidRPr="00311A8F" w:rsidRDefault="00311A8F" w:rsidP="00311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8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11A8F" w:rsidRPr="00311A8F" w:rsidRDefault="00B7649C" w:rsidP="00B7649C">
            <w:pPr>
              <w:tabs>
                <w:tab w:val="left" w:pos="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клиентов;</w:t>
            </w:r>
          </w:p>
          <w:p w:rsidR="00311A8F" w:rsidRPr="00311A8F" w:rsidRDefault="00B7649C" w:rsidP="00B7649C">
            <w:pPr>
              <w:tabs>
                <w:tab w:val="left" w:pos="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>выполнять прически с моделирующими элементами (повседневных и нарядных);</w:t>
            </w:r>
          </w:p>
          <w:p w:rsidR="008711E0" w:rsidRPr="00B7649C" w:rsidRDefault="00B7649C" w:rsidP="00B7649C">
            <w:pPr>
              <w:tabs>
                <w:tab w:val="left" w:pos="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A8F" w:rsidRPr="00311A8F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 работ по обслуживанию клие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нтов.</w:t>
            </w:r>
          </w:p>
        </w:tc>
      </w:tr>
      <w:tr w:rsidR="008711E0" w:rsidRPr="00A279B4" w:rsidTr="005B1E12">
        <w:tc>
          <w:tcPr>
            <w:tcW w:w="1555" w:type="dxa"/>
          </w:tcPr>
          <w:p w:rsidR="008711E0" w:rsidRDefault="008711E0" w:rsidP="005B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8711E0" w:rsidRPr="00026557" w:rsidRDefault="008711E0" w:rsidP="005B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8711E0" w:rsidRPr="00A279B4" w:rsidRDefault="008711E0" w:rsidP="005B1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49C">
              <w:rPr>
                <w:rFonts w:ascii="Times New Roman" w:hAnsi="Times New Roman" w:cs="Times New Roman"/>
                <w:sz w:val="24"/>
                <w:szCs w:val="24"/>
              </w:rPr>
              <w:t>Входит в профессиональный цикл учебного плана</w:t>
            </w:r>
          </w:p>
        </w:tc>
      </w:tr>
      <w:tr w:rsidR="008711E0" w:rsidTr="005B1E12">
        <w:tc>
          <w:tcPr>
            <w:tcW w:w="1555" w:type="dxa"/>
          </w:tcPr>
          <w:p w:rsidR="008711E0" w:rsidRDefault="008711E0" w:rsidP="005B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8711E0" w:rsidRPr="00026557" w:rsidRDefault="008711E0" w:rsidP="005B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8711E0" w:rsidRDefault="00B7649C" w:rsidP="00B76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1-7;  ПК 4.1- .3</w:t>
            </w:r>
          </w:p>
        </w:tc>
      </w:tr>
      <w:tr w:rsidR="008711E0" w:rsidRPr="00E01C18" w:rsidTr="005B1E12">
        <w:tc>
          <w:tcPr>
            <w:tcW w:w="1555" w:type="dxa"/>
          </w:tcPr>
          <w:p w:rsidR="008711E0" w:rsidRDefault="008711E0" w:rsidP="005B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711E0" w:rsidRPr="001A3D8F" w:rsidRDefault="008711E0" w:rsidP="005B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8711E0" w:rsidRPr="00FB5EAA" w:rsidRDefault="009E436C" w:rsidP="005B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AA">
              <w:rPr>
                <w:rFonts w:ascii="Times New Roman" w:hAnsi="Times New Roman" w:cs="Times New Roman"/>
                <w:sz w:val="24"/>
                <w:szCs w:val="24"/>
              </w:rPr>
              <w:t>Раздел 1.  Оформление причесок.</w:t>
            </w:r>
          </w:p>
          <w:p w:rsidR="009E436C" w:rsidRPr="00FB5EAA" w:rsidRDefault="009E436C" w:rsidP="005B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AA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по обслуживанию клиента</w:t>
            </w:r>
          </w:p>
          <w:p w:rsidR="00FB5EAA" w:rsidRPr="00FB5EAA" w:rsidRDefault="009E436C" w:rsidP="005B1E1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5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прически</w:t>
            </w:r>
          </w:p>
          <w:p w:rsidR="00FB5EAA" w:rsidRDefault="00FB5EAA" w:rsidP="005B1E1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5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Заключительные работы по обслуживанию клиентов</w:t>
            </w:r>
          </w:p>
          <w:p w:rsidR="00FB5EAA" w:rsidRPr="00FB5EAA" w:rsidRDefault="00FB5EAA" w:rsidP="005B1E12">
            <w:pPr>
              <w:rPr>
                <w:rFonts w:eastAsia="Calibri"/>
                <w:b/>
                <w:bCs/>
              </w:rPr>
            </w:pPr>
          </w:p>
        </w:tc>
      </w:tr>
    </w:tbl>
    <w:p w:rsidR="000C0604" w:rsidRDefault="000C0604" w:rsidP="004A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BC5" w:rsidRDefault="00392BC5" w:rsidP="004A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C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92BC5" w:rsidRDefault="00392BC5" w:rsidP="000A0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C5">
        <w:rPr>
          <w:rFonts w:ascii="Times New Roman" w:hAnsi="Times New Roman" w:cs="Times New Roman"/>
          <w:b/>
          <w:sz w:val="24"/>
          <w:szCs w:val="24"/>
        </w:rPr>
        <w:t>ФК 00 Физическая культура</w:t>
      </w:r>
    </w:p>
    <w:p w:rsidR="008711E0" w:rsidRPr="00392BC5" w:rsidRDefault="008711E0" w:rsidP="000A0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392BC5" w:rsidTr="003E6D46">
        <w:tc>
          <w:tcPr>
            <w:tcW w:w="1693" w:type="dxa"/>
          </w:tcPr>
          <w:p w:rsidR="00392BC5" w:rsidRPr="00026557" w:rsidRDefault="00392BC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392BC5" w:rsidRDefault="00392BC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образующийся должен </w:t>
            </w:r>
          </w:p>
          <w:p w:rsidR="00392BC5" w:rsidRPr="008F13A3" w:rsidRDefault="00392BC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2BC5" w:rsidRPr="008F13A3" w:rsidRDefault="00392BC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92BC5" w:rsidRDefault="00392BC5" w:rsidP="003E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</w:p>
          <w:p w:rsidR="00392BC5" w:rsidRPr="0069706F" w:rsidRDefault="00392BC5" w:rsidP="003E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06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2BC5" w:rsidRPr="008F13A3" w:rsidRDefault="00392BC5" w:rsidP="003E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92BC5" w:rsidRPr="00FB5EAA" w:rsidRDefault="00392BC5" w:rsidP="00FB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B5EAA">
              <w:rPr>
                <w:rFonts w:ascii="Times New Roman" w:hAnsi="Times New Roman" w:cs="Times New Roman"/>
                <w:sz w:val="24"/>
                <w:szCs w:val="24"/>
              </w:rPr>
              <w:t>сновы здорового образа жизни;</w:t>
            </w:r>
          </w:p>
        </w:tc>
      </w:tr>
      <w:tr w:rsidR="00392BC5" w:rsidRPr="00A279B4" w:rsidTr="003E6D46">
        <w:tc>
          <w:tcPr>
            <w:tcW w:w="1693" w:type="dxa"/>
          </w:tcPr>
          <w:p w:rsidR="00392BC5" w:rsidRDefault="00392BC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392BC5" w:rsidRPr="00026557" w:rsidRDefault="00392BC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392BC5" w:rsidRPr="00A279B4" w:rsidRDefault="00392BC5" w:rsidP="003E6D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профессиональный цикл учебного плана</w:t>
            </w:r>
          </w:p>
        </w:tc>
      </w:tr>
      <w:tr w:rsidR="00392BC5" w:rsidTr="003E6D46">
        <w:tc>
          <w:tcPr>
            <w:tcW w:w="1693" w:type="dxa"/>
          </w:tcPr>
          <w:p w:rsidR="00392BC5" w:rsidRDefault="00392BC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92BC5" w:rsidRPr="00026557" w:rsidRDefault="00392BC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392BC5" w:rsidRDefault="00392BC5" w:rsidP="003E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1,2,6   ПК 1.1-1.5</w:t>
            </w:r>
          </w:p>
          <w:p w:rsidR="00392BC5" w:rsidRDefault="00392BC5" w:rsidP="003E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C5" w:rsidTr="003E6D46">
        <w:tc>
          <w:tcPr>
            <w:tcW w:w="1693" w:type="dxa"/>
          </w:tcPr>
          <w:p w:rsidR="00392BC5" w:rsidRDefault="00392BC5" w:rsidP="003E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652" w:type="dxa"/>
          </w:tcPr>
          <w:p w:rsidR="00392BC5" w:rsidRPr="005F5C1B" w:rsidRDefault="00392BC5" w:rsidP="003E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жизни.</w:t>
            </w:r>
          </w:p>
          <w:p w:rsidR="00392BC5" w:rsidRDefault="00392BC5" w:rsidP="003E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Роль профессионально-прикладной физической подготовки в</w:t>
            </w:r>
          </w:p>
          <w:p w:rsidR="00392BC5" w:rsidRPr="005F5C1B" w:rsidRDefault="00392BC5" w:rsidP="003E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формировании профессиональных   навыков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BC5" w:rsidRPr="005F5C1B" w:rsidRDefault="00392BC5" w:rsidP="003E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физическая 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BC5" w:rsidRDefault="00392BC5" w:rsidP="003E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567" w:rsidRPr="00BB02BE" w:rsidRDefault="00B43567" w:rsidP="00C832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3567" w:rsidRPr="00BB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∙"/>
      <w:lvlJc w:val="left"/>
      <w:pPr>
        <w:tabs>
          <w:tab w:val="num" w:pos="340"/>
        </w:tabs>
        <w:ind w:left="624" w:hanging="284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∙"/>
      <w:lvlJc w:val="left"/>
      <w:pPr>
        <w:tabs>
          <w:tab w:val="num" w:pos="170"/>
        </w:tabs>
        <w:ind w:left="454" w:hanging="284"/>
      </w:pPr>
      <w:rPr>
        <w:rFonts w:ascii="Times New Roman" w:hAnsi="Times New Roman" w:cs="Times New Roman"/>
      </w:rPr>
    </w:lvl>
  </w:abstractNum>
  <w:abstractNum w:abstractNumId="5" w15:restartNumberingAfterBreak="0">
    <w:nsid w:val="13C47E4C"/>
    <w:multiLevelType w:val="hybridMultilevel"/>
    <w:tmpl w:val="0FB4B10A"/>
    <w:lvl w:ilvl="0" w:tplc="F3549308">
      <w:start w:val="1"/>
      <w:numFmt w:val="bullet"/>
      <w:lvlText w:val="∙"/>
      <w:lvlJc w:val="left"/>
      <w:pPr>
        <w:tabs>
          <w:tab w:val="num" w:pos="710"/>
        </w:tabs>
        <w:ind w:left="99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6166F69"/>
    <w:multiLevelType w:val="hybridMultilevel"/>
    <w:tmpl w:val="BAB4194E"/>
    <w:lvl w:ilvl="0" w:tplc="F3549308">
      <w:start w:val="1"/>
      <w:numFmt w:val="bullet"/>
      <w:lvlText w:val="∙"/>
      <w:lvlJc w:val="left"/>
      <w:pPr>
        <w:tabs>
          <w:tab w:val="num" w:pos="340"/>
        </w:tabs>
        <w:ind w:left="62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A9B55C6"/>
    <w:multiLevelType w:val="hybridMultilevel"/>
    <w:tmpl w:val="A4A6E6A0"/>
    <w:lvl w:ilvl="0" w:tplc="F3549308">
      <w:start w:val="1"/>
      <w:numFmt w:val="bullet"/>
      <w:lvlText w:val="∙"/>
      <w:lvlJc w:val="left"/>
      <w:pPr>
        <w:tabs>
          <w:tab w:val="num" w:pos="170"/>
        </w:tabs>
        <w:ind w:left="45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82388"/>
    <w:multiLevelType w:val="hybridMultilevel"/>
    <w:tmpl w:val="9D66E42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9A447F"/>
    <w:multiLevelType w:val="hybridMultilevel"/>
    <w:tmpl w:val="0874C21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631741"/>
    <w:multiLevelType w:val="hybridMultilevel"/>
    <w:tmpl w:val="AE441692"/>
    <w:lvl w:ilvl="0" w:tplc="AC60951E">
      <w:start w:val="1"/>
      <w:numFmt w:val="bullet"/>
      <w:lvlText w:val="-"/>
      <w:lvlJc w:val="left"/>
      <w:pPr>
        <w:ind w:left="106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3D7F6D32"/>
    <w:multiLevelType w:val="hybridMultilevel"/>
    <w:tmpl w:val="EFD0B1A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191EAE"/>
    <w:multiLevelType w:val="hybridMultilevel"/>
    <w:tmpl w:val="6198987A"/>
    <w:lvl w:ilvl="0" w:tplc="AC60951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F261A0"/>
    <w:multiLevelType w:val="hybridMultilevel"/>
    <w:tmpl w:val="CB2CCCD0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379DA"/>
    <w:multiLevelType w:val="hybridMultilevel"/>
    <w:tmpl w:val="DDBADA6A"/>
    <w:lvl w:ilvl="0" w:tplc="AC60951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07B3DE8"/>
    <w:multiLevelType w:val="hybridMultilevel"/>
    <w:tmpl w:val="4A4A8CF2"/>
    <w:lvl w:ilvl="0" w:tplc="AC60951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4662616"/>
    <w:multiLevelType w:val="hybridMultilevel"/>
    <w:tmpl w:val="A1246EFE"/>
    <w:lvl w:ilvl="0" w:tplc="5C62A7F0">
      <w:start w:val="201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86033"/>
    <w:multiLevelType w:val="hybridMultilevel"/>
    <w:tmpl w:val="90F8F3EE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155B4"/>
    <w:multiLevelType w:val="hybridMultilevel"/>
    <w:tmpl w:val="6AF6D6E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040457"/>
    <w:multiLevelType w:val="hybridMultilevel"/>
    <w:tmpl w:val="6C985F40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72C18"/>
    <w:multiLevelType w:val="hybridMultilevel"/>
    <w:tmpl w:val="8A46FF88"/>
    <w:lvl w:ilvl="0" w:tplc="AC60951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1247FA7"/>
    <w:multiLevelType w:val="hybridMultilevel"/>
    <w:tmpl w:val="EEA27078"/>
    <w:lvl w:ilvl="0" w:tplc="F3549308">
      <w:start w:val="1"/>
      <w:numFmt w:val="bullet"/>
      <w:lvlText w:val="∙"/>
      <w:lvlJc w:val="left"/>
      <w:pPr>
        <w:tabs>
          <w:tab w:val="num" w:pos="170"/>
        </w:tabs>
        <w:ind w:left="45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51D2C"/>
    <w:multiLevelType w:val="hybridMultilevel"/>
    <w:tmpl w:val="AF2243D8"/>
    <w:lvl w:ilvl="0" w:tplc="AC60951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32A62F6"/>
    <w:multiLevelType w:val="hybridMultilevel"/>
    <w:tmpl w:val="7788424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E93649"/>
    <w:multiLevelType w:val="hybridMultilevel"/>
    <w:tmpl w:val="A808DC98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8"/>
  </w:num>
  <w:num w:numId="5">
    <w:abstractNumId w:val="18"/>
  </w:num>
  <w:num w:numId="6">
    <w:abstractNumId w:val="24"/>
  </w:num>
  <w:num w:numId="7">
    <w:abstractNumId w:val="17"/>
  </w:num>
  <w:num w:numId="8">
    <w:abstractNumId w:val="22"/>
  </w:num>
  <w:num w:numId="9">
    <w:abstractNumId w:val="14"/>
  </w:num>
  <w:num w:numId="10">
    <w:abstractNumId w:val="20"/>
  </w:num>
  <w:num w:numId="11">
    <w:abstractNumId w:val="12"/>
  </w:num>
  <w:num w:numId="12">
    <w:abstractNumId w:val="10"/>
  </w:num>
  <w:num w:numId="13">
    <w:abstractNumId w:val="15"/>
  </w:num>
  <w:num w:numId="14">
    <w:abstractNumId w:val="11"/>
  </w:num>
  <w:num w:numId="15">
    <w:abstractNumId w:val="9"/>
  </w:num>
  <w:num w:numId="16">
    <w:abstractNumId w:val="23"/>
  </w:num>
  <w:num w:numId="17">
    <w:abstractNumId w:val="2"/>
  </w:num>
  <w:num w:numId="18">
    <w:abstractNumId w:val="3"/>
  </w:num>
  <w:num w:numId="19">
    <w:abstractNumId w:val="0"/>
  </w:num>
  <w:num w:numId="20">
    <w:abstractNumId w:val="6"/>
  </w:num>
  <w:num w:numId="21">
    <w:abstractNumId w:val="7"/>
  </w:num>
  <w:num w:numId="22">
    <w:abstractNumId w:val="21"/>
  </w:num>
  <w:num w:numId="23">
    <w:abstractNumId w:val="1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68"/>
    <w:rsid w:val="00003883"/>
    <w:rsid w:val="000222A4"/>
    <w:rsid w:val="00023E3F"/>
    <w:rsid w:val="0002671F"/>
    <w:rsid w:val="00027E92"/>
    <w:rsid w:val="00033F06"/>
    <w:rsid w:val="000406A2"/>
    <w:rsid w:val="00081D61"/>
    <w:rsid w:val="00085832"/>
    <w:rsid w:val="00090586"/>
    <w:rsid w:val="00093FE7"/>
    <w:rsid w:val="00096D19"/>
    <w:rsid w:val="000A0934"/>
    <w:rsid w:val="000B0D74"/>
    <w:rsid w:val="000B4C6E"/>
    <w:rsid w:val="000B4CFE"/>
    <w:rsid w:val="000B6230"/>
    <w:rsid w:val="000C0604"/>
    <w:rsid w:val="000C2BE5"/>
    <w:rsid w:val="000C41AB"/>
    <w:rsid w:val="000C5F78"/>
    <w:rsid w:val="000D4BB6"/>
    <w:rsid w:val="000D78AE"/>
    <w:rsid w:val="000E10D4"/>
    <w:rsid w:val="000E335D"/>
    <w:rsid w:val="000F4048"/>
    <w:rsid w:val="000F6B6E"/>
    <w:rsid w:val="00107479"/>
    <w:rsid w:val="001168BE"/>
    <w:rsid w:val="001356E5"/>
    <w:rsid w:val="0014118A"/>
    <w:rsid w:val="0014315D"/>
    <w:rsid w:val="00146E55"/>
    <w:rsid w:val="00150CA8"/>
    <w:rsid w:val="00157A5F"/>
    <w:rsid w:val="0016173A"/>
    <w:rsid w:val="001647CB"/>
    <w:rsid w:val="001738A9"/>
    <w:rsid w:val="001739AB"/>
    <w:rsid w:val="00177652"/>
    <w:rsid w:val="001900B5"/>
    <w:rsid w:val="00190428"/>
    <w:rsid w:val="001C7571"/>
    <w:rsid w:val="001E00FF"/>
    <w:rsid w:val="001E7AA5"/>
    <w:rsid w:val="001F65B6"/>
    <w:rsid w:val="00202B64"/>
    <w:rsid w:val="00214EB0"/>
    <w:rsid w:val="002533A7"/>
    <w:rsid w:val="00254AD7"/>
    <w:rsid w:val="00255FA2"/>
    <w:rsid w:val="0026592A"/>
    <w:rsid w:val="0028160A"/>
    <w:rsid w:val="00290B9C"/>
    <w:rsid w:val="002A0DC4"/>
    <w:rsid w:val="002C132D"/>
    <w:rsid w:val="002C4D76"/>
    <w:rsid w:val="002D0966"/>
    <w:rsid w:val="002D319C"/>
    <w:rsid w:val="002D619A"/>
    <w:rsid w:val="002D6A91"/>
    <w:rsid w:val="002D70E9"/>
    <w:rsid w:val="002E7217"/>
    <w:rsid w:val="002E7B88"/>
    <w:rsid w:val="002F0621"/>
    <w:rsid w:val="002F6114"/>
    <w:rsid w:val="0030107D"/>
    <w:rsid w:val="00306A57"/>
    <w:rsid w:val="003117EB"/>
    <w:rsid w:val="00311A8F"/>
    <w:rsid w:val="00316E6C"/>
    <w:rsid w:val="00324E52"/>
    <w:rsid w:val="0032796A"/>
    <w:rsid w:val="00336925"/>
    <w:rsid w:val="00337624"/>
    <w:rsid w:val="00357B14"/>
    <w:rsid w:val="00382C27"/>
    <w:rsid w:val="00391511"/>
    <w:rsid w:val="003921A5"/>
    <w:rsid w:val="00392BC5"/>
    <w:rsid w:val="003A0886"/>
    <w:rsid w:val="003A379F"/>
    <w:rsid w:val="003A76E2"/>
    <w:rsid w:val="003C7188"/>
    <w:rsid w:val="003D308F"/>
    <w:rsid w:val="003D51E9"/>
    <w:rsid w:val="003E2008"/>
    <w:rsid w:val="003E30EB"/>
    <w:rsid w:val="003E53C3"/>
    <w:rsid w:val="003E6D46"/>
    <w:rsid w:val="003F0628"/>
    <w:rsid w:val="003F0DF5"/>
    <w:rsid w:val="003F2CB0"/>
    <w:rsid w:val="004002DE"/>
    <w:rsid w:val="0040077F"/>
    <w:rsid w:val="00401DC4"/>
    <w:rsid w:val="004021FE"/>
    <w:rsid w:val="00411379"/>
    <w:rsid w:val="0041743E"/>
    <w:rsid w:val="004329CC"/>
    <w:rsid w:val="00437892"/>
    <w:rsid w:val="0044607E"/>
    <w:rsid w:val="004532D0"/>
    <w:rsid w:val="00454A5D"/>
    <w:rsid w:val="00460718"/>
    <w:rsid w:val="004806C9"/>
    <w:rsid w:val="004A68F5"/>
    <w:rsid w:val="004B7372"/>
    <w:rsid w:val="004D6263"/>
    <w:rsid w:val="004E3130"/>
    <w:rsid w:val="004E401B"/>
    <w:rsid w:val="004E6093"/>
    <w:rsid w:val="004F2A38"/>
    <w:rsid w:val="00504093"/>
    <w:rsid w:val="00512488"/>
    <w:rsid w:val="005129DD"/>
    <w:rsid w:val="005164D3"/>
    <w:rsid w:val="00534493"/>
    <w:rsid w:val="00542B45"/>
    <w:rsid w:val="005541F4"/>
    <w:rsid w:val="005553CB"/>
    <w:rsid w:val="005631A0"/>
    <w:rsid w:val="00570C8D"/>
    <w:rsid w:val="005862F7"/>
    <w:rsid w:val="00590376"/>
    <w:rsid w:val="005A0403"/>
    <w:rsid w:val="005A3D5A"/>
    <w:rsid w:val="005A3DAF"/>
    <w:rsid w:val="005A5EA2"/>
    <w:rsid w:val="005B1E12"/>
    <w:rsid w:val="005B3D57"/>
    <w:rsid w:val="005E1FD0"/>
    <w:rsid w:val="005E3525"/>
    <w:rsid w:val="005E6C83"/>
    <w:rsid w:val="005F403A"/>
    <w:rsid w:val="006010A3"/>
    <w:rsid w:val="0061433A"/>
    <w:rsid w:val="00621B82"/>
    <w:rsid w:val="00625B6F"/>
    <w:rsid w:val="00627A54"/>
    <w:rsid w:val="00631A01"/>
    <w:rsid w:val="0063766A"/>
    <w:rsid w:val="00637B10"/>
    <w:rsid w:val="006411DF"/>
    <w:rsid w:val="00650E97"/>
    <w:rsid w:val="00651554"/>
    <w:rsid w:val="006547DB"/>
    <w:rsid w:val="00664BE6"/>
    <w:rsid w:val="00666053"/>
    <w:rsid w:val="00673182"/>
    <w:rsid w:val="00686B38"/>
    <w:rsid w:val="006913A2"/>
    <w:rsid w:val="00692662"/>
    <w:rsid w:val="00692814"/>
    <w:rsid w:val="00694486"/>
    <w:rsid w:val="00694D64"/>
    <w:rsid w:val="006B32CF"/>
    <w:rsid w:val="006D2440"/>
    <w:rsid w:val="006E2C51"/>
    <w:rsid w:val="006E6369"/>
    <w:rsid w:val="006F62BF"/>
    <w:rsid w:val="006F6698"/>
    <w:rsid w:val="00702F6E"/>
    <w:rsid w:val="007031BD"/>
    <w:rsid w:val="00706F5E"/>
    <w:rsid w:val="00732FD2"/>
    <w:rsid w:val="007462BB"/>
    <w:rsid w:val="007967E7"/>
    <w:rsid w:val="007A51FC"/>
    <w:rsid w:val="007A6F02"/>
    <w:rsid w:val="007B5DF9"/>
    <w:rsid w:val="007C6DA5"/>
    <w:rsid w:val="007D5AB2"/>
    <w:rsid w:val="007E339F"/>
    <w:rsid w:val="007E632A"/>
    <w:rsid w:val="007F2212"/>
    <w:rsid w:val="007F5EDB"/>
    <w:rsid w:val="00804577"/>
    <w:rsid w:val="008125F7"/>
    <w:rsid w:val="00813A6D"/>
    <w:rsid w:val="00817841"/>
    <w:rsid w:val="0083126E"/>
    <w:rsid w:val="008352B5"/>
    <w:rsid w:val="008533AB"/>
    <w:rsid w:val="00854CEF"/>
    <w:rsid w:val="00856079"/>
    <w:rsid w:val="00865E32"/>
    <w:rsid w:val="008711E0"/>
    <w:rsid w:val="008735D4"/>
    <w:rsid w:val="00876208"/>
    <w:rsid w:val="008765C0"/>
    <w:rsid w:val="008823F2"/>
    <w:rsid w:val="00883860"/>
    <w:rsid w:val="008B1797"/>
    <w:rsid w:val="008D2DB4"/>
    <w:rsid w:val="008D6DDE"/>
    <w:rsid w:val="008E3FEB"/>
    <w:rsid w:val="00901657"/>
    <w:rsid w:val="00904048"/>
    <w:rsid w:val="0090406D"/>
    <w:rsid w:val="00905ACC"/>
    <w:rsid w:val="00921AA3"/>
    <w:rsid w:val="00934A94"/>
    <w:rsid w:val="00936E5E"/>
    <w:rsid w:val="00946381"/>
    <w:rsid w:val="0094716D"/>
    <w:rsid w:val="00950600"/>
    <w:rsid w:val="009513A9"/>
    <w:rsid w:val="00956B08"/>
    <w:rsid w:val="00962E48"/>
    <w:rsid w:val="00977983"/>
    <w:rsid w:val="009A61B9"/>
    <w:rsid w:val="009B2BA5"/>
    <w:rsid w:val="009B658B"/>
    <w:rsid w:val="009D250D"/>
    <w:rsid w:val="009D4A73"/>
    <w:rsid w:val="009E3E7A"/>
    <w:rsid w:val="009E436C"/>
    <w:rsid w:val="009E7A8E"/>
    <w:rsid w:val="009F3A55"/>
    <w:rsid w:val="009F4B6B"/>
    <w:rsid w:val="00A00777"/>
    <w:rsid w:val="00A00E26"/>
    <w:rsid w:val="00A02D53"/>
    <w:rsid w:val="00A175BB"/>
    <w:rsid w:val="00A17C32"/>
    <w:rsid w:val="00A24772"/>
    <w:rsid w:val="00A30B36"/>
    <w:rsid w:val="00A33491"/>
    <w:rsid w:val="00A45E01"/>
    <w:rsid w:val="00A57A99"/>
    <w:rsid w:val="00A60B5D"/>
    <w:rsid w:val="00A714B5"/>
    <w:rsid w:val="00A82900"/>
    <w:rsid w:val="00AA2270"/>
    <w:rsid w:val="00AA2D40"/>
    <w:rsid w:val="00AB1C1F"/>
    <w:rsid w:val="00AB530C"/>
    <w:rsid w:val="00AB5A68"/>
    <w:rsid w:val="00AC0BDC"/>
    <w:rsid w:val="00AC1A57"/>
    <w:rsid w:val="00AC4F87"/>
    <w:rsid w:val="00AC6458"/>
    <w:rsid w:val="00AD4FB5"/>
    <w:rsid w:val="00AD50B8"/>
    <w:rsid w:val="00B000A8"/>
    <w:rsid w:val="00B00A18"/>
    <w:rsid w:val="00B01382"/>
    <w:rsid w:val="00B0637D"/>
    <w:rsid w:val="00B154EB"/>
    <w:rsid w:val="00B2144B"/>
    <w:rsid w:val="00B23832"/>
    <w:rsid w:val="00B23E67"/>
    <w:rsid w:val="00B25DAF"/>
    <w:rsid w:val="00B36FED"/>
    <w:rsid w:val="00B43567"/>
    <w:rsid w:val="00B46685"/>
    <w:rsid w:val="00B5430B"/>
    <w:rsid w:val="00B605D1"/>
    <w:rsid w:val="00B7649C"/>
    <w:rsid w:val="00B807C4"/>
    <w:rsid w:val="00B819DB"/>
    <w:rsid w:val="00B87D6C"/>
    <w:rsid w:val="00B93C65"/>
    <w:rsid w:val="00B9677B"/>
    <w:rsid w:val="00BB02BE"/>
    <w:rsid w:val="00BB605E"/>
    <w:rsid w:val="00BB680C"/>
    <w:rsid w:val="00BD0C07"/>
    <w:rsid w:val="00BE18C1"/>
    <w:rsid w:val="00C00B35"/>
    <w:rsid w:val="00C0356E"/>
    <w:rsid w:val="00C0784E"/>
    <w:rsid w:val="00C14A04"/>
    <w:rsid w:val="00C26DAC"/>
    <w:rsid w:val="00C3090F"/>
    <w:rsid w:val="00C32619"/>
    <w:rsid w:val="00C337A9"/>
    <w:rsid w:val="00C44C21"/>
    <w:rsid w:val="00C46FED"/>
    <w:rsid w:val="00C51D4A"/>
    <w:rsid w:val="00C5321A"/>
    <w:rsid w:val="00C5369C"/>
    <w:rsid w:val="00C6422C"/>
    <w:rsid w:val="00C71D95"/>
    <w:rsid w:val="00C83222"/>
    <w:rsid w:val="00CA391C"/>
    <w:rsid w:val="00CB385D"/>
    <w:rsid w:val="00CB39AC"/>
    <w:rsid w:val="00CD0179"/>
    <w:rsid w:val="00CD0BC7"/>
    <w:rsid w:val="00CD1967"/>
    <w:rsid w:val="00CE155E"/>
    <w:rsid w:val="00CE46AB"/>
    <w:rsid w:val="00CE5A2A"/>
    <w:rsid w:val="00CE6449"/>
    <w:rsid w:val="00CF0C9F"/>
    <w:rsid w:val="00CF33BD"/>
    <w:rsid w:val="00D051CD"/>
    <w:rsid w:val="00D064B3"/>
    <w:rsid w:val="00D10B7F"/>
    <w:rsid w:val="00D216CD"/>
    <w:rsid w:val="00D30B7A"/>
    <w:rsid w:val="00D31811"/>
    <w:rsid w:val="00D32816"/>
    <w:rsid w:val="00D40BB5"/>
    <w:rsid w:val="00D42AFA"/>
    <w:rsid w:val="00D50262"/>
    <w:rsid w:val="00D81838"/>
    <w:rsid w:val="00D8591C"/>
    <w:rsid w:val="00D97BDC"/>
    <w:rsid w:val="00DA77B1"/>
    <w:rsid w:val="00DB4654"/>
    <w:rsid w:val="00DB6A1E"/>
    <w:rsid w:val="00DC51E5"/>
    <w:rsid w:val="00DC6FDB"/>
    <w:rsid w:val="00DD3F6D"/>
    <w:rsid w:val="00DD6AA1"/>
    <w:rsid w:val="00DE6278"/>
    <w:rsid w:val="00DF2D50"/>
    <w:rsid w:val="00DF3DB9"/>
    <w:rsid w:val="00E01A7E"/>
    <w:rsid w:val="00E23E85"/>
    <w:rsid w:val="00E23F7E"/>
    <w:rsid w:val="00E45D2E"/>
    <w:rsid w:val="00E50B25"/>
    <w:rsid w:val="00E518C1"/>
    <w:rsid w:val="00E52A95"/>
    <w:rsid w:val="00E53068"/>
    <w:rsid w:val="00E87791"/>
    <w:rsid w:val="00E97469"/>
    <w:rsid w:val="00EA16C1"/>
    <w:rsid w:val="00EA4328"/>
    <w:rsid w:val="00EA5C4D"/>
    <w:rsid w:val="00ED2545"/>
    <w:rsid w:val="00ED3370"/>
    <w:rsid w:val="00ED5C9A"/>
    <w:rsid w:val="00EE1AD1"/>
    <w:rsid w:val="00EF0968"/>
    <w:rsid w:val="00EF41D3"/>
    <w:rsid w:val="00F12713"/>
    <w:rsid w:val="00F14BB3"/>
    <w:rsid w:val="00F326B5"/>
    <w:rsid w:val="00F4755B"/>
    <w:rsid w:val="00F51FB0"/>
    <w:rsid w:val="00F53208"/>
    <w:rsid w:val="00F548C1"/>
    <w:rsid w:val="00F5519D"/>
    <w:rsid w:val="00F7430D"/>
    <w:rsid w:val="00F7569A"/>
    <w:rsid w:val="00F77FED"/>
    <w:rsid w:val="00F80297"/>
    <w:rsid w:val="00F80EB8"/>
    <w:rsid w:val="00F84252"/>
    <w:rsid w:val="00F86355"/>
    <w:rsid w:val="00FB5EAA"/>
    <w:rsid w:val="00FC1380"/>
    <w:rsid w:val="00FC6158"/>
    <w:rsid w:val="00FD41B1"/>
    <w:rsid w:val="00FE01AD"/>
    <w:rsid w:val="00FE3C35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98E1"/>
  <w15:chartTrackingRefBased/>
  <w15:docId w15:val="{2B8316EF-C239-41E9-8051-5C5D6366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6B32CF"/>
  </w:style>
  <w:style w:type="paragraph" w:styleId="a6">
    <w:name w:val="No Spacing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page number"/>
    <w:basedOn w:val="a0"/>
    <w:rsid w:val="00651554"/>
  </w:style>
  <w:style w:type="character" w:styleId="a8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Стиль"/>
    <w:rsid w:val="004E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8367</Words>
  <Characters>47696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dunaevskay.tanay@outlook.com</cp:lastModifiedBy>
  <cp:revision>3</cp:revision>
  <dcterms:created xsi:type="dcterms:W3CDTF">2019-10-15T03:42:00Z</dcterms:created>
  <dcterms:modified xsi:type="dcterms:W3CDTF">2019-10-31T05:24:00Z</dcterms:modified>
</cp:coreProperties>
</file>